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3598" w:rsidRPr="00F0592B" w:rsidRDefault="005D3598" w:rsidP="00666ECC">
      <w:pPr>
        <w:widowControl w:val="0"/>
        <w:spacing w:before="120" w:after="120"/>
        <w:jc w:val="center"/>
        <w:rPr>
          <w:rFonts w:ascii="Arial" w:hAnsi="Arial" w:cs="Arial"/>
          <w:b/>
          <w:sz w:val="24"/>
          <w:szCs w:val="24"/>
          <w:lang w:eastAsia="cs-CZ"/>
        </w:rPr>
      </w:pPr>
      <w:r w:rsidRPr="00F0592B">
        <w:rPr>
          <w:rFonts w:ascii="Arial" w:hAnsi="Arial" w:cs="Arial"/>
          <w:b/>
          <w:sz w:val="24"/>
          <w:szCs w:val="24"/>
          <w:lang w:eastAsia="cs-CZ"/>
        </w:rPr>
        <w:t>„ZADÁVACÍ DOKUMENTACE“</w:t>
      </w:r>
    </w:p>
    <w:p w:rsidR="005D3598" w:rsidRDefault="005D3598" w:rsidP="00666ECC">
      <w:pPr>
        <w:pBdr>
          <w:bottom w:val="single" w:sz="6" w:space="1" w:color="auto"/>
        </w:pBdr>
        <w:suppressAutoHyphens w:val="0"/>
        <w:spacing w:before="120" w:after="120"/>
        <w:jc w:val="center"/>
        <w:rPr>
          <w:rFonts w:ascii="Arial" w:hAnsi="Arial" w:cs="Arial"/>
          <w:b/>
          <w:bCs/>
          <w:sz w:val="24"/>
          <w:szCs w:val="24"/>
          <w:lang w:eastAsia="cs-CZ"/>
        </w:rPr>
      </w:pPr>
      <w:r>
        <w:rPr>
          <w:rFonts w:ascii="Arial" w:hAnsi="Arial" w:cs="Arial"/>
          <w:b/>
          <w:bCs/>
          <w:sz w:val="24"/>
          <w:szCs w:val="24"/>
          <w:lang w:eastAsia="cs-CZ"/>
        </w:rPr>
        <w:t>k veřejné zakázce malého rozsahu</w:t>
      </w:r>
    </w:p>
    <w:p w:rsidR="005D3598" w:rsidRDefault="005D3598" w:rsidP="00666ECC">
      <w:pPr>
        <w:pBdr>
          <w:bottom w:val="single" w:sz="6" w:space="1" w:color="auto"/>
        </w:pBdr>
        <w:suppressAutoHyphens w:val="0"/>
        <w:spacing w:before="120" w:after="120"/>
        <w:jc w:val="center"/>
        <w:rPr>
          <w:b/>
          <w:bCs/>
          <w:sz w:val="22"/>
          <w:szCs w:val="22"/>
        </w:rPr>
      </w:pPr>
      <w:r w:rsidRPr="004A1A12">
        <w:rPr>
          <w:b/>
          <w:bCs/>
          <w:sz w:val="22"/>
          <w:szCs w:val="22"/>
        </w:rPr>
        <w:t>„Vybavení nábytkem laboratoří biologie, fyziky a chemie Gymnázia, Pardubice, Dašická 1083“</w:t>
      </w:r>
    </w:p>
    <w:p w:rsidR="005D3598" w:rsidRPr="00F0592B" w:rsidRDefault="005D3598" w:rsidP="00666ECC">
      <w:pPr>
        <w:pBdr>
          <w:bottom w:val="single" w:sz="6" w:space="1" w:color="auto"/>
        </w:pBdr>
        <w:suppressAutoHyphens w:val="0"/>
        <w:spacing w:before="120" w:after="120"/>
        <w:jc w:val="center"/>
        <w:rPr>
          <w:rFonts w:ascii="Arial" w:hAnsi="Arial" w:cs="Arial"/>
          <w:b/>
          <w:bCs/>
          <w:sz w:val="24"/>
          <w:szCs w:val="24"/>
          <w:lang w:eastAsia="cs-CZ"/>
        </w:rPr>
      </w:pPr>
    </w:p>
    <w:p w:rsidR="005D3598" w:rsidRPr="0095792A" w:rsidRDefault="005D3598" w:rsidP="00F0592B">
      <w:pPr>
        <w:suppressAutoHyphens w:val="0"/>
        <w:spacing w:before="100" w:beforeAutospacing="1" w:after="100" w:afterAutospacing="1" w:line="360" w:lineRule="auto"/>
        <w:jc w:val="both"/>
        <w:rPr>
          <w:rFonts w:ascii="Arial" w:hAnsi="Arial" w:cs="Arial"/>
          <w:b/>
          <w:lang w:eastAsia="cs-CZ"/>
        </w:rPr>
      </w:pPr>
      <w:r w:rsidRPr="0095792A">
        <w:rPr>
          <w:rFonts w:ascii="Arial" w:hAnsi="Arial" w:cs="Arial"/>
          <w:b/>
          <w:lang w:eastAsia="cs-CZ"/>
        </w:rPr>
        <w:t>Zadavatel</w:t>
      </w:r>
    </w:p>
    <w:p w:rsidR="005D3598" w:rsidRDefault="005D3598" w:rsidP="00B6511B">
      <w:pPr>
        <w:tabs>
          <w:tab w:val="left" w:pos="2410"/>
        </w:tabs>
        <w:suppressAutoHyphens w:val="0"/>
        <w:spacing w:line="360" w:lineRule="auto"/>
        <w:jc w:val="both"/>
        <w:rPr>
          <w:rFonts w:ascii="Arial" w:hAnsi="Arial" w:cs="Arial"/>
          <w:b/>
          <w:lang w:eastAsia="cs-CZ"/>
        </w:rPr>
      </w:pPr>
      <w:r w:rsidRPr="00B6511B">
        <w:rPr>
          <w:rFonts w:ascii="Arial" w:hAnsi="Arial" w:cs="Arial"/>
          <w:lang w:eastAsia="cs-CZ"/>
        </w:rPr>
        <w:t xml:space="preserve">Název: </w:t>
      </w:r>
      <w:r w:rsidRPr="00B6511B">
        <w:rPr>
          <w:rFonts w:ascii="Arial" w:hAnsi="Arial" w:cs="Arial"/>
          <w:b/>
          <w:lang w:eastAsia="cs-CZ"/>
        </w:rPr>
        <w:t>Gymnázium</w:t>
      </w:r>
      <w:r>
        <w:rPr>
          <w:rFonts w:ascii="Arial" w:hAnsi="Arial" w:cs="Arial"/>
          <w:b/>
          <w:lang w:eastAsia="cs-CZ"/>
        </w:rPr>
        <w:t>, Pardubice, Dašická 1083</w:t>
      </w:r>
    </w:p>
    <w:p w:rsidR="005D3598" w:rsidRPr="00B6511B" w:rsidRDefault="005D3598" w:rsidP="00B6511B">
      <w:pPr>
        <w:tabs>
          <w:tab w:val="left" w:pos="2410"/>
        </w:tabs>
        <w:suppressAutoHyphens w:val="0"/>
        <w:spacing w:line="360" w:lineRule="auto"/>
        <w:jc w:val="both"/>
        <w:rPr>
          <w:rFonts w:ascii="Arial" w:hAnsi="Arial" w:cs="Arial"/>
          <w:lang w:eastAsia="cs-CZ"/>
        </w:rPr>
      </w:pPr>
      <w:r w:rsidRPr="009D694C">
        <w:rPr>
          <w:rFonts w:ascii="Arial" w:hAnsi="Arial" w:cs="Arial"/>
          <w:lang w:eastAsia="cs-CZ"/>
        </w:rPr>
        <w:t>Pr</w:t>
      </w:r>
      <w:r w:rsidRPr="00B6511B">
        <w:rPr>
          <w:rFonts w:ascii="Arial" w:hAnsi="Arial" w:cs="Arial"/>
          <w:lang w:eastAsia="cs-CZ"/>
        </w:rPr>
        <w:t>ávní forma: Příspěvková organizace</w:t>
      </w:r>
    </w:p>
    <w:p w:rsidR="005D3598" w:rsidRPr="00B6511B" w:rsidRDefault="005D3598" w:rsidP="00B6511B">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Sídlo: </w:t>
      </w:r>
      <w:r>
        <w:rPr>
          <w:rFonts w:ascii="Arial" w:hAnsi="Arial" w:cs="Arial"/>
          <w:lang w:eastAsia="cs-CZ"/>
        </w:rPr>
        <w:t>Dašická 1083, Pardubice, PSČ 530 03</w:t>
      </w:r>
    </w:p>
    <w:p w:rsidR="005D3598" w:rsidRDefault="005D3598" w:rsidP="00B6511B">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IČ: </w:t>
      </w:r>
      <w:r w:rsidRPr="009D694C">
        <w:rPr>
          <w:rFonts w:ascii="Arial" w:hAnsi="Arial" w:cs="Arial"/>
          <w:lang w:eastAsia="cs-CZ"/>
        </w:rPr>
        <w:t>48160989</w:t>
      </w:r>
    </w:p>
    <w:p w:rsidR="005D3598" w:rsidRDefault="005D3598" w:rsidP="00B6511B">
      <w:pPr>
        <w:tabs>
          <w:tab w:val="left" w:pos="2410"/>
        </w:tabs>
        <w:suppressAutoHyphens w:val="0"/>
        <w:spacing w:line="360" w:lineRule="auto"/>
        <w:jc w:val="both"/>
        <w:rPr>
          <w:rFonts w:ascii="Arial" w:hAnsi="Arial" w:cs="Arial"/>
          <w:color w:val="000033"/>
          <w:sz w:val="18"/>
          <w:szCs w:val="18"/>
          <w:shd w:val="clear" w:color="auto" w:fill="EEEEFF"/>
        </w:rPr>
      </w:pPr>
      <w:r w:rsidRPr="00B6511B">
        <w:rPr>
          <w:rFonts w:ascii="Arial" w:hAnsi="Arial" w:cs="Arial"/>
          <w:lang w:eastAsia="cs-CZ"/>
        </w:rPr>
        <w:t xml:space="preserve">DIČ: </w:t>
      </w:r>
      <w:r w:rsidRPr="000A59CC">
        <w:rPr>
          <w:rFonts w:ascii="Arial" w:hAnsi="Arial" w:cs="Arial"/>
          <w:lang w:eastAsia="cs-CZ"/>
        </w:rPr>
        <w:t>CZ48160989</w:t>
      </w:r>
    </w:p>
    <w:p w:rsidR="005D3598" w:rsidRDefault="005D3598" w:rsidP="00B6511B">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Jednající: </w:t>
      </w:r>
      <w:r>
        <w:rPr>
          <w:rFonts w:ascii="Arial" w:hAnsi="Arial" w:cs="Arial"/>
          <w:lang w:eastAsia="cs-CZ"/>
        </w:rPr>
        <w:t>Mgr. Luděk Burian</w:t>
      </w:r>
    </w:p>
    <w:p w:rsidR="005D3598" w:rsidRPr="00B6511B" w:rsidRDefault="005D3598" w:rsidP="00B6511B">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Kontaktní osoba: </w:t>
      </w:r>
      <w:r>
        <w:rPr>
          <w:rFonts w:ascii="Arial" w:hAnsi="Arial" w:cs="Arial"/>
          <w:lang w:eastAsia="cs-CZ"/>
        </w:rPr>
        <w:t>Ivana Žaliová</w:t>
      </w:r>
    </w:p>
    <w:p w:rsidR="005D3598" w:rsidRPr="00B6511B" w:rsidRDefault="005D3598" w:rsidP="00B6511B">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Tel: </w:t>
      </w:r>
      <w:r>
        <w:rPr>
          <w:rFonts w:ascii="Arial" w:hAnsi="Arial" w:cs="Arial"/>
          <w:lang w:eastAsia="cs-CZ"/>
        </w:rPr>
        <w:t>+420 466 650715</w:t>
      </w:r>
    </w:p>
    <w:p w:rsidR="005D3598" w:rsidRPr="00F0592B" w:rsidRDefault="005D3598" w:rsidP="00F0592B">
      <w:pPr>
        <w:suppressAutoHyphens w:val="0"/>
        <w:spacing w:line="360" w:lineRule="auto"/>
        <w:jc w:val="both"/>
        <w:rPr>
          <w:rFonts w:ascii="Arial" w:hAnsi="Arial" w:cs="Arial"/>
          <w:lang w:eastAsia="cs-CZ"/>
        </w:rPr>
      </w:pPr>
    </w:p>
    <w:p w:rsidR="005D3598" w:rsidRPr="0095792A" w:rsidRDefault="005D3598" w:rsidP="00F0592B">
      <w:pPr>
        <w:suppressAutoHyphens w:val="0"/>
        <w:spacing w:line="360" w:lineRule="auto"/>
        <w:jc w:val="center"/>
        <w:rPr>
          <w:rFonts w:ascii="Arial" w:hAnsi="Arial" w:cs="Arial"/>
          <w:b/>
          <w:lang w:eastAsia="cs-CZ"/>
        </w:rPr>
      </w:pPr>
      <w:r w:rsidRPr="0095792A">
        <w:rPr>
          <w:rFonts w:ascii="Arial" w:hAnsi="Arial" w:cs="Arial"/>
          <w:b/>
          <w:lang w:eastAsia="cs-CZ"/>
        </w:rPr>
        <w:t>Název zakázky:</w:t>
      </w:r>
    </w:p>
    <w:p w:rsidR="005D3598" w:rsidRPr="00F0592B" w:rsidRDefault="005D3598" w:rsidP="00F0592B">
      <w:pPr>
        <w:suppressAutoHyphens w:val="0"/>
        <w:spacing w:line="360" w:lineRule="auto"/>
        <w:jc w:val="both"/>
        <w:rPr>
          <w:rFonts w:ascii="Arial" w:hAnsi="Arial" w:cs="Arial"/>
          <w:b/>
          <w:lang w:eastAsia="cs-CZ"/>
        </w:rPr>
      </w:pPr>
    </w:p>
    <w:p w:rsidR="005D3598" w:rsidRPr="00027E58" w:rsidRDefault="005D3598" w:rsidP="00027E58">
      <w:pPr>
        <w:tabs>
          <w:tab w:val="left" w:pos="4536"/>
        </w:tabs>
        <w:jc w:val="center"/>
        <w:rPr>
          <w:rFonts w:ascii="Arial" w:hAnsi="Arial" w:cs="Arial"/>
          <w:b/>
          <w:bCs/>
          <w:sz w:val="24"/>
        </w:rPr>
      </w:pPr>
      <w:bookmarkStart w:id="0" w:name="OLE_LINK3"/>
      <w:bookmarkStart w:id="1" w:name="OLE_LINK4"/>
      <w:r w:rsidRPr="004A1A12">
        <w:rPr>
          <w:b/>
          <w:bCs/>
          <w:sz w:val="22"/>
          <w:szCs w:val="22"/>
        </w:rPr>
        <w:t>„Vybavení nábytkem laboratoří biologie, fyziky a chemie Gymnázia, Pardubice, Dašická 1083“</w:t>
      </w:r>
      <w:bookmarkEnd w:id="0"/>
      <w:bookmarkEnd w:id="1"/>
    </w:p>
    <w:p w:rsidR="005D3598" w:rsidRPr="000A6F4E" w:rsidRDefault="005D3598" w:rsidP="00F0592B">
      <w:pPr>
        <w:suppressAutoHyphens w:val="0"/>
        <w:spacing w:line="360" w:lineRule="auto"/>
        <w:jc w:val="center"/>
        <w:rPr>
          <w:rFonts w:ascii="Arial" w:hAnsi="Arial" w:cs="Arial"/>
          <w:b/>
          <w:color w:val="000000"/>
          <w:lang w:eastAsia="cs-CZ"/>
        </w:rPr>
      </w:pPr>
    </w:p>
    <w:p w:rsidR="005D3598" w:rsidRPr="00F0592B" w:rsidRDefault="005D3598" w:rsidP="00F0592B">
      <w:pPr>
        <w:suppressAutoHyphens w:val="0"/>
        <w:autoSpaceDE w:val="0"/>
        <w:autoSpaceDN w:val="0"/>
        <w:spacing w:line="360" w:lineRule="auto"/>
        <w:jc w:val="both"/>
        <w:rPr>
          <w:rFonts w:ascii="Arial" w:hAnsi="Arial" w:cs="Arial"/>
          <w:b/>
          <w:bCs/>
          <w:sz w:val="24"/>
          <w:szCs w:val="24"/>
          <w:u w:val="single"/>
          <w:lang w:eastAsia="cs-CZ"/>
        </w:rPr>
      </w:pPr>
    </w:p>
    <w:p w:rsidR="005D3598" w:rsidRDefault="005D3598" w:rsidP="00EA03D4">
      <w:pPr>
        <w:suppressAutoHyphens w:val="0"/>
        <w:spacing w:line="360" w:lineRule="auto"/>
        <w:rPr>
          <w:rFonts w:ascii="Arial" w:hAnsi="Arial" w:cs="Arial"/>
          <w:b/>
          <w:lang w:eastAsia="cs-CZ"/>
        </w:rPr>
      </w:pPr>
      <w:r>
        <w:rPr>
          <w:rFonts w:ascii="Arial" w:hAnsi="Arial" w:cs="Arial"/>
          <w:lang w:eastAsia="cs-CZ"/>
        </w:rPr>
        <w:t>projekt:</w:t>
      </w:r>
      <w:r>
        <w:rPr>
          <w:rFonts w:ascii="Arial" w:hAnsi="Arial" w:cs="Arial"/>
          <w:lang w:eastAsia="cs-CZ"/>
        </w:rPr>
        <w:tab/>
        <w:t xml:space="preserve"> </w:t>
      </w:r>
      <w:r w:rsidRPr="00EA03D4">
        <w:rPr>
          <w:rFonts w:ascii="Arial" w:hAnsi="Arial" w:cs="Arial"/>
          <w:lang w:eastAsia="cs-CZ"/>
        </w:rPr>
        <w:t>„</w:t>
      </w:r>
      <w:r w:rsidRPr="00EA03D4">
        <w:rPr>
          <w:rFonts w:ascii="Arial" w:hAnsi="Arial" w:cs="Arial"/>
          <w:b/>
          <w:lang w:eastAsia="cs-CZ"/>
        </w:rPr>
        <w:t>Podpora přírodovědného a technického vzdělávání v Pardubickém kraji“</w:t>
      </w:r>
    </w:p>
    <w:p w:rsidR="005D3598" w:rsidRDefault="005D3598" w:rsidP="00EA03D4">
      <w:pPr>
        <w:suppressAutoHyphens w:val="0"/>
        <w:spacing w:line="360" w:lineRule="auto"/>
        <w:rPr>
          <w:rFonts w:ascii="Arial" w:hAnsi="Arial" w:cs="Arial"/>
          <w:b/>
          <w:lang w:eastAsia="cs-CZ"/>
        </w:rPr>
      </w:pPr>
      <w:r>
        <w:rPr>
          <w:rFonts w:ascii="Arial" w:hAnsi="Arial" w:cs="Arial"/>
          <w:b/>
          <w:lang w:eastAsia="cs-CZ"/>
        </w:rPr>
        <w:t xml:space="preserve">              v rámci Operačního programu Vzdělávání pro konkurenceschopnost</w:t>
      </w:r>
    </w:p>
    <w:p w:rsidR="005D3598" w:rsidRPr="00657BF0" w:rsidRDefault="005D3598" w:rsidP="00657BF0">
      <w:pPr>
        <w:suppressAutoHyphens w:val="0"/>
        <w:spacing w:line="360" w:lineRule="auto"/>
        <w:rPr>
          <w:rFonts w:ascii="Arial" w:hAnsi="Arial" w:cs="Arial"/>
          <w:b/>
          <w:bCs/>
        </w:rPr>
      </w:pPr>
      <w:r>
        <w:rPr>
          <w:rFonts w:ascii="Arial" w:hAnsi="Arial" w:cs="Arial"/>
          <w:bCs/>
        </w:rPr>
        <w:t>registrační číslo projektu:</w:t>
      </w:r>
      <w:r>
        <w:rPr>
          <w:rFonts w:ascii="Arial" w:hAnsi="Arial" w:cs="Arial"/>
          <w:bCs/>
        </w:rPr>
        <w:tab/>
      </w:r>
      <w:r w:rsidRPr="005B3026">
        <w:rPr>
          <w:rFonts w:ascii="Arial" w:hAnsi="Arial" w:cs="Arial"/>
          <w:b/>
          <w:bCs/>
        </w:rPr>
        <w:t>CZ</w:t>
      </w:r>
      <w:bookmarkStart w:id="2" w:name="_Toc206574231"/>
      <w:r>
        <w:rPr>
          <w:rFonts w:ascii="Arial" w:hAnsi="Arial" w:cs="Arial"/>
          <w:b/>
          <w:bCs/>
        </w:rPr>
        <w:t xml:space="preserve"> 1.07/1.1.00/44.0012</w:t>
      </w:r>
    </w:p>
    <w:p w:rsidR="005D3598" w:rsidRDefault="005D3598" w:rsidP="0095792A">
      <w:pPr>
        <w:suppressAutoHyphens w:val="0"/>
        <w:spacing w:line="360" w:lineRule="auto"/>
        <w:jc w:val="both"/>
        <w:rPr>
          <w:noProof/>
          <w:color w:val="0000FF"/>
          <w:u w:val="single"/>
        </w:rPr>
      </w:pPr>
    </w:p>
    <w:p w:rsidR="005D3598" w:rsidRPr="00F0592B" w:rsidRDefault="005D3598" w:rsidP="0095792A">
      <w:pPr>
        <w:suppressAutoHyphens w:val="0"/>
        <w:spacing w:line="360" w:lineRule="auto"/>
        <w:jc w:val="both"/>
        <w:rPr>
          <w:rFonts w:ascii="Arial" w:hAnsi="Arial" w:cs="Arial"/>
          <w:b/>
          <w:bCs/>
          <w:sz w:val="24"/>
          <w:szCs w:val="24"/>
          <w:lang w:eastAsia="cs-CZ"/>
        </w:rPr>
      </w:pPr>
      <w:r>
        <w:rPr>
          <w:rFonts w:ascii="Arial" w:hAnsi="Arial" w:cs="Arial"/>
          <w:b/>
          <w:bCs/>
          <w:sz w:val="24"/>
          <w:szCs w:val="24"/>
          <w:lang w:eastAsia="cs-CZ"/>
        </w:rPr>
        <w:t>Tato zakázka je zadávána v souladu s postupy pro příjemce OPVK – Postupy pro zadávání zakázek při pořizování zboží, služeb či stavebních prací z prostředků finanční podpory OPVK a v souladu s vnitřními předpisy zadavatele.</w:t>
      </w:r>
    </w:p>
    <w:p w:rsidR="005D3598" w:rsidRPr="00F0592B" w:rsidRDefault="005D3598" w:rsidP="0095792A">
      <w:pPr>
        <w:suppressAutoHyphens w:val="0"/>
        <w:spacing w:before="120" w:after="120" w:line="360" w:lineRule="auto"/>
        <w:jc w:val="both"/>
        <w:rPr>
          <w:rFonts w:ascii="Arial" w:hAnsi="Arial" w:cs="Arial"/>
          <w:lang w:eastAsia="cs-CZ"/>
        </w:rPr>
      </w:pPr>
    </w:p>
    <w:p w:rsidR="005D3598" w:rsidRPr="00F0592B" w:rsidRDefault="005D3598" w:rsidP="001711AF">
      <w:pPr>
        <w:keepNext/>
        <w:numPr>
          <w:ilvl w:val="0"/>
          <w:numId w:val="20"/>
        </w:numPr>
        <w:tabs>
          <w:tab w:val="clear" w:pos="720"/>
          <w:tab w:val="num" w:pos="426"/>
        </w:tabs>
        <w:suppressAutoHyphens w:val="0"/>
        <w:spacing w:before="120" w:after="120" w:line="360" w:lineRule="auto"/>
        <w:ind w:hanging="720"/>
        <w:jc w:val="both"/>
        <w:outlineLvl w:val="0"/>
        <w:rPr>
          <w:rFonts w:ascii="Arial" w:hAnsi="Arial" w:cs="Arial"/>
          <w:b/>
          <w:bCs/>
          <w:kern w:val="32"/>
          <w:lang w:eastAsia="cs-CZ"/>
        </w:rPr>
      </w:pPr>
      <w:bookmarkStart w:id="3" w:name="_Toc253644089"/>
      <w:bookmarkStart w:id="4" w:name="_Toc320519959"/>
      <w:r w:rsidRPr="00F0592B">
        <w:rPr>
          <w:rFonts w:ascii="Arial" w:hAnsi="Arial" w:cs="Arial"/>
          <w:b/>
          <w:bCs/>
          <w:kern w:val="32"/>
          <w:lang w:eastAsia="cs-CZ"/>
        </w:rPr>
        <w:t>Identifikační údaje</w:t>
      </w:r>
      <w:bookmarkEnd w:id="2"/>
      <w:r w:rsidRPr="00F0592B">
        <w:rPr>
          <w:rFonts w:ascii="Arial" w:hAnsi="Arial" w:cs="Arial"/>
          <w:b/>
          <w:bCs/>
          <w:kern w:val="32"/>
          <w:lang w:eastAsia="cs-CZ"/>
        </w:rPr>
        <w:t xml:space="preserve"> zadavatele</w:t>
      </w:r>
      <w:bookmarkEnd w:id="3"/>
      <w:bookmarkEnd w:id="4"/>
    </w:p>
    <w:p w:rsidR="005D3598" w:rsidRDefault="005D3598" w:rsidP="00296C35">
      <w:pPr>
        <w:tabs>
          <w:tab w:val="num" w:pos="426"/>
          <w:tab w:val="left" w:pos="2410"/>
        </w:tabs>
        <w:suppressAutoHyphens w:val="0"/>
        <w:spacing w:line="360" w:lineRule="auto"/>
        <w:ind w:left="709" w:hanging="720"/>
        <w:rPr>
          <w:rFonts w:ascii="Arial" w:hAnsi="Arial" w:cs="Arial"/>
          <w:b/>
          <w:lang w:eastAsia="cs-CZ"/>
        </w:rPr>
      </w:pPr>
      <w:bookmarkStart w:id="5" w:name="_Toc278109972"/>
      <w:bookmarkStart w:id="6" w:name="_Toc291076120"/>
      <w:r w:rsidRPr="00B6511B">
        <w:rPr>
          <w:rFonts w:ascii="Arial" w:hAnsi="Arial" w:cs="Arial"/>
          <w:b/>
          <w:lang w:eastAsia="cs-CZ"/>
        </w:rPr>
        <w:t>Gymnázium</w:t>
      </w:r>
      <w:r>
        <w:rPr>
          <w:rFonts w:ascii="Arial" w:hAnsi="Arial" w:cs="Arial"/>
          <w:b/>
          <w:lang w:eastAsia="cs-CZ"/>
        </w:rPr>
        <w:t>, Pardubice, Dašická 1083</w:t>
      </w:r>
      <w:r w:rsidRPr="00657BF0">
        <w:rPr>
          <w:rFonts w:ascii="Arial" w:hAnsi="Arial" w:cs="Arial"/>
          <w:b/>
          <w:lang w:eastAsia="cs-CZ"/>
        </w:rPr>
        <w:t xml:space="preserve"> </w:t>
      </w:r>
    </w:p>
    <w:p w:rsidR="005D3598" w:rsidRPr="00296C35" w:rsidRDefault="005D3598" w:rsidP="00296C35">
      <w:pPr>
        <w:tabs>
          <w:tab w:val="num" w:pos="426"/>
          <w:tab w:val="left" w:pos="2410"/>
        </w:tabs>
        <w:suppressAutoHyphens w:val="0"/>
        <w:spacing w:line="360" w:lineRule="auto"/>
        <w:ind w:left="709" w:hanging="720"/>
        <w:rPr>
          <w:rFonts w:ascii="Arial" w:hAnsi="Arial" w:cs="Arial"/>
          <w:lang w:eastAsia="cs-CZ"/>
        </w:rPr>
      </w:pPr>
      <w:r w:rsidRPr="00296C35">
        <w:rPr>
          <w:rFonts w:ascii="Arial" w:hAnsi="Arial" w:cs="Arial"/>
          <w:lang w:eastAsia="cs-CZ"/>
        </w:rPr>
        <w:t>Zadavatel ve smyslu zákona:</w:t>
      </w:r>
      <w:r w:rsidRPr="00296C35">
        <w:rPr>
          <w:rFonts w:ascii="Arial" w:hAnsi="Arial" w:cs="Arial"/>
          <w:lang w:eastAsia="cs-CZ"/>
        </w:rPr>
        <w:tab/>
        <w:t>veřejný zadavatel</w:t>
      </w:r>
    </w:p>
    <w:p w:rsidR="005D3598" w:rsidRPr="00296C35" w:rsidRDefault="005D3598" w:rsidP="00296C35">
      <w:pPr>
        <w:tabs>
          <w:tab w:val="num" w:pos="426"/>
          <w:tab w:val="left" w:pos="2410"/>
        </w:tabs>
        <w:suppressAutoHyphens w:val="0"/>
        <w:spacing w:line="360" w:lineRule="auto"/>
        <w:ind w:left="709" w:hanging="720"/>
        <w:rPr>
          <w:rFonts w:ascii="Arial" w:hAnsi="Arial" w:cs="Arial"/>
          <w:lang w:eastAsia="cs-CZ"/>
        </w:rPr>
      </w:pPr>
      <w:r w:rsidRPr="00296C35">
        <w:rPr>
          <w:rFonts w:ascii="Arial" w:hAnsi="Arial" w:cs="Arial"/>
          <w:lang w:eastAsia="cs-CZ"/>
        </w:rPr>
        <w:t>Právní forma zada</w:t>
      </w:r>
      <w:r>
        <w:rPr>
          <w:rFonts w:ascii="Arial" w:hAnsi="Arial" w:cs="Arial"/>
          <w:lang w:eastAsia="cs-CZ"/>
        </w:rPr>
        <w:t xml:space="preserve">vatele: </w:t>
      </w:r>
      <w:r>
        <w:rPr>
          <w:rFonts w:ascii="Arial" w:hAnsi="Arial" w:cs="Arial"/>
          <w:lang w:eastAsia="cs-CZ"/>
        </w:rPr>
        <w:tab/>
        <w:t>příspěvková organizace</w:t>
      </w:r>
    </w:p>
    <w:p w:rsidR="005D3598" w:rsidRPr="00657BF0" w:rsidRDefault="005D3598" w:rsidP="00657BF0">
      <w:pPr>
        <w:tabs>
          <w:tab w:val="num" w:pos="426"/>
          <w:tab w:val="left" w:pos="2410"/>
        </w:tabs>
        <w:suppressAutoHyphens w:val="0"/>
        <w:spacing w:line="360" w:lineRule="auto"/>
        <w:ind w:left="709" w:hanging="720"/>
        <w:rPr>
          <w:rFonts w:ascii="Arial" w:hAnsi="Arial" w:cs="Arial"/>
          <w:lang w:eastAsia="cs-CZ"/>
        </w:rPr>
      </w:pPr>
      <w:r w:rsidRPr="00657BF0">
        <w:rPr>
          <w:rFonts w:ascii="Arial" w:hAnsi="Arial" w:cs="Arial"/>
          <w:lang w:eastAsia="cs-CZ"/>
        </w:rPr>
        <w:t xml:space="preserve">Sídlo: </w:t>
      </w:r>
      <w:r>
        <w:rPr>
          <w:rFonts w:ascii="Arial" w:hAnsi="Arial" w:cs="Arial"/>
          <w:lang w:eastAsia="cs-CZ"/>
        </w:rPr>
        <w:t>Dašická 1083, Pardubice, PSČ 530 03</w:t>
      </w:r>
    </w:p>
    <w:p w:rsidR="005D3598" w:rsidRPr="00657BF0" w:rsidRDefault="005D3598" w:rsidP="00657BF0">
      <w:pPr>
        <w:tabs>
          <w:tab w:val="num" w:pos="426"/>
          <w:tab w:val="left" w:pos="2410"/>
        </w:tabs>
        <w:suppressAutoHyphens w:val="0"/>
        <w:spacing w:line="360" w:lineRule="auto"/>
        <w:ind w:left="709" w:hanging="720"/>
        <w:rPr>
          <w:rFonts w:ascii="Arial" w:hAnsi="Arial" w:cs="Arial"/>
          <w:lang w:eastAsia="cs-CZ"/>
        </w:rPr>
      </w:pPr>
      <w:r w:rsidRPr="00657BF0">
        <w:rPr>
          <w:rFonts w:ascii="Arial" w:hAnsi="Arial" w:cs="Arial"/>
          <w:lang w:eastAsia="cs-CZ"/>
        </w:rPr>
        <w:t xml:space="preserve">IČ: </w:t>
      </w:r>
      <w:r w:rsidRPr="009D694C">
        <w:rPr>
          <w:rFonts w:ascii="Arial" w:hAnsi="Arial" w:cs="Arial"/>
          <w:lang w:eastAsia="cs-CZ"/>
        </w:rPr>
        <w:t>48160989</w:t>
      </w:r>
    </w:p>
    <w:p w:rsidR="005D3598" w:rsidRPr="00657BF0" w:rsidRDefault="005D3598" w:rsidP="00657BF0">
      <w:pPr>
        <w:tabs>
          <w:tab w:val="num" w:pos="426"/>
          <w:tab w:val="left" w:pos="2410"/>
        </w:tabs>
        <w:suppressAutoHyphens w:val="0"/>
        <w:spacing w:line="360" w:lineRule="auto"/>
        <w:ind w:left="709" w:hanging="720"/>
        <w:rPr>
          <w:rFonts w:ascii="Arial" w:hAnsi="Arial" w:cs="Arial"/>
          <w:lang w:eastAsia="cs-CZ"/>
        </w:rPr>
      </w:pPr>
      <w:r w:rsidRPr="00657BF0">
        <w:rPr>
          <w:rFonts w:ascii="Arial" w:hAnsi="Arial" w:cs="Arial"/>
          <w:lang w:eastAsia="cs-CZ"/>
        </w:rPr>
        <w:t xml:space="preserve">DIČ: </w:t>
      </w:r>
      <w:r w:rsidRPr="000A59CC">
        <w:rPr>
          <w:rFonts w:ascii="Arial" w:hAnsi="Arial" w:cs="Arial"/>
          <w:lang w:eastAsia="cs-CZ"/>
        </w:rPr>
        <w:t>CZ48160989</w:t>
      </w:r>
    </w:p>
    <w:p w:rsidR="005D3598" w:rsidRDefault="005D3598" w:rsidP="00CE4BE0">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Jednající: </w:t>
      </w:r>
      <w:r>
        <w:rPr>
          <w:rFonts w:ascii="Arial" w:hAnsi="Arial" w:cs="Arial"/>
          <w:lang w:eastAsia="cs-CZ"/>
        </w:rPr>
        <w:t>Mgr. Luděk Burian</w:t>
      </w:r>
    </w:p>
    <w:p w:rsidR="005D3598" w:rsidRPr="00B6511B" w:rsidRDefault="005D3598" w:rsidP="00CE4BE0">
      <w:pPr>
        <w:tabs>
          <w:tab w:val="left" w:pos="2410"/>
        </w:tabs>
        <w:suppressAutoHyphens w:val="0"/>
        <w:spacing w:line="360" w:lineRule="auto"/>
        <w:jc w:val="both"/>
        <w:rPr>
          <w:rFonts w:ascii="Arial" w:hAnsi="Arial" w:cs="Arial"/>
          <w:lang w:eastAsia="cs-CZ"/>
        </w:rPr>
      </w:pPr>
      <w:r w:rsidRPr="00B6511B">
        <w:rPr>
          <w:rFonts w:ascii="Arial" w:hAnsi="Arial" w:cs="Arial"/>
          <w:lang w:eastAsia="cs-CZ"/>
        </w:rPr>
        <w:t xml:space="preserve">Tel: </w:t>
      </w:r>
      <w:r>
        <w:rPr>
          <w:rFonts w:ascii="Arial" w:hAnsi="Arial" w:cs="Arial"/>
          <w:lang w:eastAsia="cs-CZ"/>
        </w:rPr>
        <w:t>+420 466 650715</w:t>
      </w:r>
    </w:p>
    <w:p w:rsidR="005D3598" w:rsidRPr="00CE4BE0" w:rsidRDefault="005D3598" w:rsidP="00657BF0">
      <w:pPr>
        <w:tabs>
          <w:tab w:val="num" w:pos="426"/>
          <w:tab w:val="left" w:pos="2410"/>
        </w:tabs>
        <w:suppressAutoHyphens w:val="0"/>
        <w:spacing w:line="360" w:lineRule="auto"/>
        <w:ind w:left="709" w:hanging="720"/>
        <w:rPr>
          <w:rFonts w:ascii="Arial" w:hAnsi="Arial" w:cs="Arial"/>
          <w:color w:val="FF0000"/>
          <w:lang w:eastAsia="cs-CZ"/>
        </w:rPr>
      </w:pPr>
      <w:r w:rsidRPr="00CE4BE0">
        <w:rPr>
          <w:rFonts w:ascii="Arial" w:hAnsi="Arial" w:cs="Arial"/>
          <w:color w:val="FF0000"/>
          <w:lang w:eastAsia="cs-CZ"/>
        </w:rPr>
        <w:tab/>
      </w:r>
      <w:bookmarkEnd w:id="5"/>
      <w:bookmarkEnd w:id="6"/>
    </w:p>
    <w:p w:rsidR="005D3598" w:rsidRPr="00F0592B" w:rsidRDefault="005D3598" w:rsidP="001711AF">
      <w:pPr>
        <w:keepNext/>
        <w:numPr>
          <w:ilvl w:val="0"/>
          <w:numId w:val="20"/>
        </w:numPr>
        <w:tabs>
          <w:tab w:val="clear" w:pos="720"/>
          <w:tab w:val="num" w:pos="426"/>
        </w:tabs>
        <w:suppressAutoHyphens w:val="0"/>
        <w:spacing w:before="120" w:after="120" w:line="360" w:lineRule="auto"/>
        <w:ind w:left="426" w:hanging="426"/>
        <w:jc w:val="both"/>
        <w:outlineLvl w:val="0"/>
        <w:rPr>
          <w:rFonts w:ascii="Arial" w:hAnsi="Arial" w:cs="Arial"/>
          <w:b/>
          <w:bCs/>
          <w:kern w:val="32"/>
          <w:lang w:eastAsia="cs-CZ"/>
        </w:rPr>
      </w:pPr>
      <w:bookmarkStart w:id="7" w:name="_Toc253644029"/>
      <w:bookmarkStart w:id="8" w:name="_Toc253644356"/>
      <w:bookmarkStart w:id="9" w:name="_Toc253644030"/>
      <w:bookmarkStart w:id="10" w:name="_Toc253644357"/>
      <w:bookmarkStart w:id="11" w:name="_Toc253644031"/>
      <w:bookmarkStart w:id="12" w:name="_Toc253644358"/>
      <w:bookmarkStart w:id="13" w:name="_Toc253644032"/>
      <w:bookmarkStart w:id="14" w:name="_Toc253644359"/>
      <w:bookmarkStart w:id="15" w:name="_Toc217452147"/>
      <w:bookmarkStart w:id="16" w:name="_Toc218303505"/>
      <w:bookmarkStart w:id="17" w:name="_Toc217452160"/>
      <w:bookmarkStart w:id="18" w:name="_Toc218303518"/>
      <w:bookmarkStart w:id="19" w:name="_Toc217452162"/>
      <w:bookmarkStart w:id="20" w:name="_Toc218303520"/>
      <w:bookmarkStart w:id="21" w:name="_Toc320519960"/>
      <w:bookmarkStart w:id="22" w:name="_Toc201764970"/>
      <w:bookmarkStart w:id="23" w:name="_Toc206574235"/>
      <w:bookmarkStart w:id="24" w:name="_Toc253644091"/>
      <w:bookmarkEnd w:id="7"/>
      <w:bookmarkEnd w:id="8"/>
      <w:bookmarkEnd w:id="9"/>
      <w:bookmarkEnd w:id="10"/>
      <w:bookmarkEnd w:id="11"/>
      <w:bookmarkEnd w:id="12"/>
      <w:bookmarkEnd w:id="13"/>
      <w:bookmarkEnd w:id="14"/>
      <w:bookmarkEnd w:id="15"/>
      <w:bookmarkEnd w:id="16"/>
      <w:bookmarkEnd w:id="17"/>
      <w:bookmarkEnd w:id="18"/>
      <w:bookmarkEnd w:id="19"/>
      <w:bookmarkEnd w:id="20"/>
      <w:r w:rsidRPr="00F0592B">
        <w:rPr>
          <w:rFonts w:ascii="Arial" w:hAnsi="Arial" w:cs="Arial"/>
          <w:b/>
          <w:bCs/>
          <w:kern w:val="32"/>
          <w:lang w:eastAsia="cs-CZ"/>
        </w:rPr>
        <w:t>Údaje o uchazeči</w:t>
      </w:r>
      <w:bookmarkEnd w:id="21"/>
    </w:p>
    <w:p w:rsidR="005D3598" w:rsidRPr="00F0592B" w:rsidRDefault="005D3598" w:rsidP="0095792A">
      <w:pPr>
        <w:tabs>
          <w:tab w:val="num" w:pos="0"/>
        </w:tabs>
        <w:suppressAutoHyphens w:val="0"/>
        <w:spacing w:before="120" w:after="120" w:line="360" w:lineRule="auto"/>
        <w:jc w:val="both"/>
        <w:rPr>
          <w:rFonts w:ascii="Arial" w:hAnsi="Arial" w:cs="Arial"/>
          <w:bCs/>
          <w:lang w:eastAsia="cs-CZ"/>
        </w:rPr>
      </w:pPr>
      <w:r w:rsidRPr="00F0592B">
        <w:rPr>
          <w:rFonts w:ascii="Arial" w:hAnsi="Arial" w:cs="Arial"/>
          <w:bCs/>
          <w:lang w:eastAsia="cs-CZ"/>
        </w:rPr>
        <w:t xml:space="preserve">Uchazeč je povinen vyplnit </w:t>
      </w:r>
      <w:r w:rsidRPr="00F0592B">
        <w:rPr>
          <w:rFonts w:ascii="Arial" w:hAnsi="Arial" w:cs="Arial"/>
          <w:b/>
          <w:bCs/>
          <w:lang w:eastAsia="cs-CZ"/>
        </w:rPr>
        <w:t xml:space="preserve">Přílohu č. </w:t>
      </w:r>
      <w:r>
        <w:rPr>
          <w:rFonts w:ascii="Arial" w:hAnsi="Arial" w:cs="Arial"/>
          <w:b/>
          <w:bCs/>
          <w:lang w:eastAsia="cs-CZ"/>
        </w:rPr>
        <w:t xml:space="preserve">3 </w:t>
      </w:r>
      <w:r w:rsidRPr="00F0592B">
        <w:rPr>
          <w:rFonts w:ascii="Arial" w:hAnsi="Arial" w:cs="Arial"/>
          <w:bCs/>
          <w:lang w:eastAsia="cs-CZ"/>
        </w:rPr>
        <w:t>(Krycí list) této zadávací dokumentace</w:t>
      </w:r>
      <w:r>
        <w:rPr>
          <w:rFonts w:ascii="Arial" w:hAnsi="Arial" w:cs="Arial"/>
          <w:bCs/>
          <w:lang w:eastAsia="cs-CZ"/>
        </w:rPr>
        <w:t>.</w:t>
      </w:r>
      <w:r w:rsidRPr="00F0592B">
        <w:rPr>
          <w:rFonts w:ascii="Arial" w:hAnsi="Arial" w:cs="Arial"/>
          <w:bCs/>
          <w:lang w:eastAsia="cs-CZ"/>
        </w:rPr>
        <w:t>.</w:t>
      </w:r>
    </w:p>
    <w:p w:rsidR="005D3598" w:rsidRPr="00F0592B" w:rsidRDefault="005D3598" w:rsidP="0095792A">
      <w:pPr>
        <w:suppressAutoHyphens w:val="0"/>
        <w:spacing w:before="120" w:after="120" w:line="360" w:lineRule="auto"/>
        <w:ind w:left="720"/>
        <w:jc w:val="both"/>
        <w:rPr>
          <w:rFonts w:ascii="Arial" w:hAnsi="Arial" w:cs="Arial"/>
          <w:bCs/>
          <w:lang w:eastAsia="cs-CZ"/>
        </w:rPr>
      </w:pPr>
    </w:p>
    <w:p w:rsidR="005D3598" w:rsidRPr="00F0592B" w:rsidRDefault="005D3598" w:rsidP="001711AF">
      <w:pPr>
        <w:keepNext/>
        <w:numPr>
          <w:ilvl w:val="0"/>
          <w:numId w:val="20"/>
        </w:numPr>
        <w:tabs>
          <w:tab w:val="clear" w:pos="720"/>
          <w:tab w:val="num" w:pos="142"/>
        </w:tabs>
        <w:suppressAutoHyphens w:val="0"/>
        <w:spacing w:before="120" w:after="120" w:line="360" w:lineRule="auto"/>
        <w:ind w:left="0" w:firstLine="0"/>
        <w:jc w:val="both"/>
        <w:outlineLvl w:val="0"/>
        <w:rPr>
          <w:rFonts w:ascii="Arial" w:hAnsi="Arial" w:cs="Arial"/>
          <w:b/>
          <w:bCs/>
          <w:kern w:val="32"/>
          <w:lang w:eastAsia="cs-CZ"/>
        </w:rPr>
      </w:pPr>
      <w:bookmarkStart w:id="25" w:name="_Toc320519961"/>
      <w:r w:rsidRPr="00F0592B">
        <w:rPr>
          <w:rFonts w:ascii="Arial" w:hAnsi="Arial" w:cs="Arial"/>
          <w:b/>
          <w:bCs/>
          <w:kern w:val="32"/>
          <w:lang w:eastAsia="cs-CZ"/>
        </w:rPr>
        <w:t>Údaje o veřejné zakázce</w:t>
      </w:r>
      <w:bookmarkEnd w:id="25"/>
    </w:p>
    <w:p w:rsidR="005D3598" w:rsidRPr="00BD54D9" w:rsidRDefault="005D3598" w:rsidP="0095792A">
      <w:pPr>
        <w:tabs>
          <w:tab w:val="num" w:pos="142"/>
        </w:tabs>
        <w:suppressAutoHyphens w:val="0"/>
        <w:spacing w:before="120" w:after="120" w:line="360" w:lineRule="auto"/>
        <w:jc w:val="both"/>
        <w:rPr>
          <w:rFonts w:ascii="Arial" w:hAnsi="Arial" w:cs="Arial"/>
          <w:bCs/>
          <w:lang w:eastAsia="cs-CZ"/>
        </w:rPr>
      </w:pPr>
      <w:r w:rsidRPr="00BD54D9">
        <w:rPr>
          <w:rFonts w:ascii="Arial" w:hAnsi="Arial" w:cs="Arial"/>
        </w:rPr>
        <w:t>Jedná se o zakázku malého rozsahu</w:t>
      </w:r>
      <w:r w:rsidRPr="00BD54D9">
        <w:rPr>
          <w:rFonts w:ascii="Arial" w:hAnsi="Arial" w:cs="Arial"/>
          <w:bCs/>
          <w:lang w:eastAsia="cs-CZ"/>
        </w:rPr>
        <w:t>. Zadávání veřejné zakázky se  řídí Příručkou pro příjemce finanční podpory z Operačního programu Vzdělávání pro konkurenceschopnost, verze 7, datum platnosti 25.10.2012 (dále jen „</w:t>
      </w:r>
      <w:r w:rsidRPr="00BD54D9">
        <w:rPr>
          <w:rFonts w:ascii="Arial" w:hAnsi="Arial" w:cs="Arial"/>
          <w:b/>
          <w:bCs/>
          <w:lang w:eastAsia="cs-CZ"/>
        </w:rPr>
        <w:t>Příručka</w:t>
      </w:r>
      <w:r w:rsidRPr="00BD54D9">
        <w:rPr>
          <w:rFonts w:ascii="Arial" w:hAnsi="Arial" w:cs="Arial"/>
          <w:bCs/>
          <w:lang w:eastAsia="cs-CZ"/>
        </w:rPr>
        <w:t>“). Příručka je k dispozici ke stažení pod tímto odkazem: http://www.msmt.cz/strukturalni-fondy/prirucka-pro-prijemce-op-vk-verze-7-platna-od-25-10-2012.</w:t>
      </w:r>
    </w:p>
    <w:p w:rsidR="005D3598" w:rsidRPr="00F0592B" w:rsidRDefault="005D3598" w:rsidP="0095792A">
      <w:pPr>
        <w:tabs>
          <w:tab w:val="num" w:pos="142"/>
        </w:tabs>
        <w:suppressAutoHyphens w:val="0"/>
        <w:spacing w:before="120" w:after="120" w:line="360" w:lineRule="auto"/>
        <w:jc w:val="both"/>
        <w:rPr>
          <w:rFonts w:ascii="Arial" w:hAnsi="Arial" w:cs="Arial"/>
          <w:bCs/>
          <w:lang w:eastAsia="cs-CZ"/>
        </w:rPr>
      </w:pPr>
      <w:r w:rsidRPr="00F0592B">
        <w:rPr>
          <w:rFonts w:ascii="Arial" w:hAnsi="Arial" w:cs="Arial"/>
          <w:bCs/>
          <w:lang w:eastAsia="cs-CZ"/>
        </w:rPr>
        <w:t>Uchazeč podá svou nabídku k celému rozsahu veřejné zakázky</w:t>
      </w:r>
      <w:r>
        <w:rPr>
          <w:rFonts w:ascii="Arial" w:hAnsi="Arial" w:cs="Arial"/>
          <w:bCs/>
          <w:lang w:eastAsia="cs-CZ"/>
        </w:rPr>
        <w:t>,</w:t>
      </w:r>
      <w:r w:rsidRPr="00F0592B">
        <w:rPr>
          <w:rFonts w:ascii="Arial" w:hAnsi="Arial" w:cs="Arial"/>
          <w:bCs/>
          <w:lang w:eastAsia="cs-CZ"/>
        </w:rPr>
        <w:t xml:space="preserve"> jak to vyžaduje zadávací dokumentace. </w:t>
      </w:r>
    </w:p>
    <w:p w:rsidR="005D3598" w:rsidRPr="00F0592B" w:rsidRDefault="005D3598" w:rsidP="0095792A">
      <w:pPr>
        <w:tabs>
          <w:tab w:val="num" w:pos="142"/>
        </w:tabs>
        <w:suppressAutoHyphens w:val="0"/>
        <w:spacing w:before="120" w:after="120" w:line="360" w:lineRule="auto"/>
        <w:jc w:val="both"/>
        <w:rPr>
          <w:rFonts w:ascii="Arial" w:hAnsi="Arial" w:cs="Arial"/>
          <w:bCs/>
          <w:lang w:eastAsia="cs-CZ"/>
        </w:rPr>
      </w:pPr>
      <w:r w:rsidRPr="00F0592B">
        <w:rPr>
          <w:rFonts w:ascii="Arial" w:hAnsi="Arial" w:cs="Arial"/>
          <w:bCs/>
          <w:lang w:eastAsia="cs-CZ"/>
        </w:rPr>
        <w:t>Podáním nabídky přijímá uchazeč zadávacího řízení plně a bez výhrad podmínky zadávacího řízení, včetně všech dodatků</w:t>
      </w:r>
      <w:r>
        <w:rPr>
          <w:rFonts w:ascii="Arial" w:hAnsi="Arial" w:cs="Arial"/>
          <w:bCs/>
          <w:lang w:eastAsia="cs-CZ"/>
        </w:rPr>
        <w:t xml:space="preserve"> a dodatečných informací</w:t>
      </w:r>
      <w:r w:rsidRPr="00F0592B">
        <w:rPr>
          <w:rFonts w:ascii="Arial" w:hAnsi="Arial" w:cs="Arial"/>
          <w:bCs/>
          <w:lang w:eastAsia="cs-CZ"/>
        </w:rPr>
        <w:t>. Předpokládá se, že uchazeč pečlivě prostuduje všechny pokyny, formuláře a termíny obsažen</w:t>
      </w:r>
      <w:r>
        <w:rPr>
          <w:rFonts w:ascii="Arial" w:hAnsi="Arial" w:cs="Arial"/>
          <w:bCs/>
          <w:lang w:eastAsia="cs-CZ"/>
        </w:rPr>
        <w:t>é v této zadávací dokumentaci a </w:t>
      </w:r>
      <w:r w:rsidRPr="00F0592B">
        <w:rPr>
          <w:rFonts w:ascii="Arial" w:hAnsi="Arial" w:cs="Arial"/>
          <w:bCs/>
          <w:lang w:eastAsia="cs-CZ"/>
        </w:rPr>
        <w:t>bude se jimi řídit.</w:t>
      </w:r>
      <w:r w:rsidRPr="00740E95">
        <w:t xml:space="preserve"> </w:t>
      </w:r>
      <w:r w:rsidRPr="00740E95">
        <w:rPr>
          <w:rFonts w:ascii="Arial" w:hAnsi="Arial" w:cs="Arial"/>
          <w:bCs/>
          <w:lang w:eastAsia="cs-CZ"/>
        </w:rPr>
        <w:t>Pokud uchazeč neposkytne včas všechny požadované informace a dokumentaci, nebo pokud jeho nabídka nebude ve všech ohledech odpovídat požadavkům zadávací dokumentace, bude to zadavatelem považováno za nesplnění zadávacích podmínek s následkem vyřazení nabídky.</w:t>
      </w:r>
    </w:p>
    <w:p w:rsidR="005D3598" w:rsidRPr="001458B0" w:rsidRDefault="005D3598" w:rsidP="00657BF0">
      <w:pPr>
        <w:tabs>
          <w:tab w:val="num" w:pos="142"/>
        </w:tabs>
        <w:suppressAutoHyphens w:val="0"/>
        <w:spacing w:before="120" w:after="120" w:line="360" w:lineRule="auto"/>
        <w:jc w:val="both"/>
        <w:rPr>
          <w:rFonts w:ascii="Arial" w:hAnsi="Arial" w:cs="Arial"/>
          <w:bCs/>
          <w:lang w:eastAsia="cs-CZ"/>
        </w:rPr>
      </w:pPr>
      <w:r>
        <w:rPr>
          <w:rFonts w:ascii="Arial" w:hAnsi="Arial" w:cs="Arial"/>
          <w:bCs/>
          <w:lang w:eastAsia="cs-CZ"/>
        </w:rPr>
        <w:t xml:space="preserve">Tento projekt je spolufinancován Evropským sociálním fondem a státním rozpočtem České republiky. </w:t>
      </w:r>
      <w:r>
        <w:rPr>
          <w:rFonts w:ascii="Arial" w:hAnsi="Arial" w:cs="Arial"/>
          <w:b/>
          <w:bCs/>
          <w:lang w:eastAsia="cs-CZ"/>
        </w:rPr>
        <w:t>Operační program</w:t>
      </w:r>
      <w:r w:rsidRPr="00EF1209">
        <w:rPr>
          <w:rFonts w:ascii="Arial" w:hAnsi="Arial" w:cs="Arial"/>
          <w:b/>
          <w:bCs/>
          <w:lang w:eastAsia="cs-CZ"/>
        </w:rPr>
        <w:t xml:space="preserve"> V</w:t>
      </w:r>
      <w:r w:rsidRPr="00F0592B">
        <w:rPr>
          <w:rFonts w:ascii="Arial" w:hAnsi="Arial" w:cs="Arial"/>
          <w:b/>
          <w:bCs/>
          <w:lang w:eastAsia="cs-CZ"/>
        </w:rPr>
        <w:t>zdělávání pro konkurenceschopnost</w:t>
      </w:r>
      <w:r>
        <w:rPr>
          <w:rFonts w:ascii="Arial" w:hAnsi="Arial" w:cs="Arial"/>
          <w:bCs/>
          <w:lang w:eastAsia="cs-CZ"/>
        </w:rPr>
        <w:t xml:space="preserve">, </w:t>
      </w:r>
      <w:r w:rsidRPr="00657BF0">
        <w:rPr>
          <w:rFonts w:ascii="Arial" w:hAnsi="Arial" w:cs="Arial"/>
          <w:b/>
          <w:bCs/>
          <w:lang w:eastAsia="cs-CZ"/>
        </w:rPr>
        <w:t>„</w:t>
      </w:r>
      <w:r w:rsidRPr="00F9785F">
        <w:rPr>
          <w:rFonts w:ascii="Arial" w:hAnsi="Arial" w:cs="Arial"/>
          <w:b/>
          <w:bCs/>
          <w:lang w:eastAsia="cs-CZ"/>
        </w:rPr>
        <w:t xml:space="preserve">Podpora přírodovědného a technického vzdělávání v Pardubickém kraji“, </w:t>
      </w:r>
      <w:r w:rsidRPr="00F9785F">
        <w:rPr>
          <w:rFonts w:ascii="Arial" w:hAnsi="Arial" w:cs="Arial"/>
          <w:bCs/>
          <w:lang w:eastAsia="cs-CZ"/>
        </w:rPr>
        <w:t>registrační číslo projektu: CZ.1.07/1.1.00/44.0012</w:t>
      </w:r>
    </w:p>
    <w:p w:rsidR="005D3598" w:rsidRDefault="005D3598" w:rsidP="0095792A">
      <w:pPr>
        <w:tabs>
          <w:tab w:val="num" w:pos="142"/>
        </w:tabs>
        <w:suppressAutoHyphens w:val="0"/>
        <w:spacing w:before="120" w:after="120" w:line="360" w:lineRule="auto"/>
        <w:jc w:val="both"/>
      </w:pPr>
      <w:r>
        <w:rPr>
          <w:rFonts w:ascii="Arial" w:hAnsi="Arial" w:cs="Arial"/>
          <w:bCs/>
          <w:lang w:eastAsia="cs-CZ"/>
        </w:rPr>
        <w:t>Zadavatel upozorňuje na nutnost dodržení informačních a propagačních nařízení upravených v </w:t>
      </w:r>
      <w:r w:rsidRPr="00BC2273">
        <w:rPr>
          <w:rFonts w:ascii="Arial" w:hAnsi="Arial" w:cs="Arial"/>
          <w:bCs/>
          <w:lang w:eastAsia="cs-CZ"/>
        </w:rPr>
        <w:t>čl. 9 nařízení Komise (ES) č. 1828/2006</w:t>
      </w:r>
      <w:r>
        <w:rPr>
          <w:rFonts w:ascii="Arial" w:hAnsi="Arial" w:cs="Arial"/>
          <w:bCs/>
          <w:lang w:eastAsia="cs-CZ"/>
        </w:rPr>
        <w:t xml:space="preserve"> (str.</w:t>
      </w:r>
      <w:r w:rsidRPr="007E4AFE">
        <w:rPr>
          <w:rFonts w:ascii="Arial" w:hAnsi="Arial" w:cs="Arial"/>
        </w:rPr>
        <w:t>. 13)</w:t>
      </w:r>
      <w:r>
        <w:rPr>
          <w:rFonts w:ascii="Arial" w:hAnsi="Arial" w:cs="Arial"/>
        </w:rPr>
        <w:t>.</w:t>
      </w:r>
    </w:p>
    <w:p w:rsidR="005D3598" w:rsidRDefault="005D3598" w:rsidP="00494B8E">
      <w:pPr>
        <w:suppressAutoHyphens w:val="0"/>
        <w:spacing w:before="120" w:after="120" w:line="360" w:lineRule="auto"/>
        <w:jc w:val="both"/>
        <w:rPr>
          <w:rFonts w:ascii="Arial" w:hAnsi="Arial" w:cs="Arial"/>
          <w:bCs/>
          <w:lang w:eastAsia="cs-CZ"/>
        </w:rPr>
      </w:pPr>
      <w:bookmarkStart w:id="26" w:name="_Toc200968332"/>
      <w:bookmarkStart w:id="27" w:name="_Toc206574236"/>
      <w:bookmarkStart w:id="28" w:name="_Toc253644092"/>
      <w:r w:rsidRPr="00494B8E">
        <w:rPr>
          <w:rFonts w:ascii="Arial" w:hAnsi="Arial" w:cs="Arial"/>
          <w:bCs/>
          <w:lang w:eastAsia="cs-CZ"/>
        </w:rPr>
        <w:t xml:space="preserve">CPV kód: </w:t>
      </w:r>
      <w:r w:rsidRPr="000B6C1A">
        <w:rPr>
          <w:rFonts w:ascii="Arial" w:hAnsi="Arial" w:cs="Arial"/>
          <w:bCs/>
          <w:lang w:eastAsia="cs-CZ"/>
        </w:rPr>
        <w:t>39180000-7</w:t>
      </w:r>
      <w:r w:rsidRPr="000B6C1A">
        <w:rPr>
          <w:rFonts w:ascii="Arial" w:hAnsi="Arial" w:cs="Arial"/>
          <w:bCs/>
          <w:lang w:eastAsia="cs-CZ"/>
        </w:rPr>
        <w:tab/>
        <w:t>Laboratorní nábytek</w:t>
      </w:r>
    </w:p>
    <w:p w:rsidR="005D3598" w:rsidRDefault="005D3598" w:rsidP="00494B8E">
      <w:pPr>
        <w:suppressAutoHyphens w:val="0"/>
        <w:spacing w:before="120" w:after="120" w:line="360" w:lineRule="auto"/>
        <w:jc w:val="both"/>
        <w:rPr>
          <w:rFonts w:ascii="Arial" w:hAnsi="Arial" w:cs="Arial"/>
          <w:bCs/>
          <w:lang w:eastAsia="cs-CZ"/>
        </w:rPr>
      </w:pPr>
      <w:r>
        <w:rPr>
          <w:rFonts w:ascii="Arial" w:hAnsi="Arial" w:cs="Arial"/>
          <w:bCs/>
          <w:lang w:eastAsia="cs-CZ"/>
        </w:rPr>
        <w:t xml:space="preserve">CPV kód: </w:t>
      </w:r>
      <w:r w:rsidRPr="000B6C1A">
        <w:rPr>
          <w:rFonts w:ascii="Arial" w:hAnsi="Arial" w:cs="Arial"/>
          <w:bCs/>
          <w:lang w:eastAsia="cs-CZ"/>
        </w:rPr>
        <w:t>39181000-4</w:t>
      </w:r>
      <w:r w:rsidRPr="000B6C1A">
        <w:rPr>
          <w:rFonts w:ascii="Arial" w:hAnsi="Arial" w:cs="Arial"/>
          <w:bCs/>
          <w:lang w:eastAsia="cs-CZ"/>
        </w:rPr>
        <w:tab/>
        <w:t>Laboratorní stoly</w:t>
      </w:r>
    </w:p>
    <w:p w:rsidR="005D3598" w:rsidRPr="00685E70" w:rsidRDefault="005D3598" w:rsidP="000B6C1A">
      <w:pPr>
        <w:suppressAutoHyphens w:val="0"/>
        <w:spacing w:before="120" w:after="120" w:line="360" w:lineRule="auto"/>
        <w:jc w:val="both"/>
        <w:rPr>
          <w:rFonts w:ascii="Arial" w:hAnsi="Arial" w:cs="Arial"/>
          <w:bCs/>
          <w:color w:val="FF0000"/>
          <w:lang w:eastAsia="cs-CZ"/>
        </w:rPr>
      </w:pPr>
      <w:r w:rsidRPr="00A01578">
        <w:rPr>
          <w:sz w:val="22"/>
          <w:szCs w:val="22"/>
        </w:rPr>
        <w:t>Předmětem plnění veřejné zakázky j</w:t>
      </w:r>
      <w:r>
        <w:rPr>
          <w:sz w:val="22"/>
          <w:szCs w:val="22"/>
        </w:rPr>
        <w:t xml:space="preserve">e dodávka </w:t>
      </w:r>
      <w:r>
        <w:rPr>
          <w:color w:val="000000"/>
          <w:sz w:val="22"/>
          <w:szCs w:val="22"/>
        </w:rPr>
        <w:t>z</w:t>
      </w:r>
      <w:r w:rsidRPr="008B52B5">
        <w:rPr>
          <w:color w:val="000000"/>
          <w:sz w:val="22"/>
          <w:szCs w:val="22"/>
        </w:rPr>
        <w:t>ařízení do laboratoří biologie, fyziky a chemie a</w:t>
      </w:r>
      <w:r>
        <w:rPr>
          <w:color w:val="000000"/>
          <w:sz w:val="22"/>
          <w:szCs w:val="22"/>
        </w:rPr>
        <w:t xml:space="preserve"> </w:t>
      </w:r>
      <w:r w:rsidRPr="008B52B5">
        <w:rPr>
          <w:color w:val="000000"/>
          <w:sz w:val="22"/>
          <w:szCs w:val="22"/>
        </w:rPr>
        <w:t>s tím související drobné stavební</w:t>
      </w:r>
      <w:r>
        <w:rPr>
          <w:color w:val="000000"/>
          <w:sz w:val="22"/>
          <w:szCs w:val="22"/>
        </w:rPr>
        <w:t xml:space="preserve"> </w:t>
      </w:r>
      <w:r w:rsidRPr="008B52B5">
        <w:rPr>
          <w:color w:val="000000"/>
          <w:sz w:val="22"/>
          <w:szCs w:val="22"/>
        </w:rPr>
        <w:t>práce</w:t>
      </w:r>
      <w:r w:rsidRPr="008B52B5">
        <w:rPr>
          <w:sz w:val="22"/>
          <w:szCs w:val="22"/>
        </w:rPr>
        <w:t>.</w:t>
      </w:r>
    </w:p>
    <w:p w:rsidR="005D3598" w:rsidRPr="00494B8E" w:rsidRDefault="005D3598" w:rsidP="00494B8E">
      <w:pPr>
        <w:suppressAutoHyphens w:val="0"/>
        <w:spacing w:before="120" w:after="120" w:line="360" w:lineRule="auto"/>
        <w:jc w:val="both"/>
        <w:rPr>
          <w:rFonts w:ascii="Arial" w:hAnsi="Arial" w:cs="Arial"/>
          <w:bCs/>
          <w:lang w:eastAsia="cs-CZ"/>
        </w:rPr>
      </w:pPr>
      <w:r w:rsidRPr="00494B8E">
        <w:rPr>
          <w:rFonts w:ascii="Arial" w:hAnsi="Arial" w:cs="Arial"/>
          <w:bCs/>
          <w:lang w:eastAsia="cs-CZ"/>
        </w:rPr>
        <w:t xml:space="preserve">Zadavatel požaduje, aby dodané výrobky byly nové. Nesmí se jednat o repasi. </w:t>
      </w:r>
    </w:p>
    <w:p w:rsidR="005D3598" w:rsidRDefault="005D3598" w:rsidP="0095792A">
      <w:pPr>
        <w:suppressAutoHyphens w:val="0"/>
        <w:spacing w:before="120" w:after="120" w:line="360" w:lineRule="auto"/>
        <w:jc w:val="both"/>
        <w:rPr>
          <w:rFonts w:ascii="Arial" w:hAnsi="Arial" w:cs="Arial"/>
          <w:bCs/>
          <w:lang w:eastAsia="cs-CZ"/>
        </w:rPr>
      </w:pPr>
    </w:p>
    <w:p w:rsidR="005D3598" w:rsidRPr="00F0592B" w:rsidRDefault="005D3598" w:rsidP="0095792A">
      <w:pPr>
        <w:suppressAutoHyphens w:val="0"/>
        <w:spacing w:before="120" w:after="120" w:line="360" w:lineRule="auto"/>
        <w:jc w:val="both"/>
        <w:rPr>
          <w:rFonts w:ascii="Arial" w:hAnsi="Arial" w:cs="Arial"/>
          <w:bCs/>
          <w:lang w:eastAsia="cs-CZ"/>
        </w:rPr>
      </w:pPr>
      <w:r w:rsidRPr="00F0592B">
        <w:rPr>
          <w:rFonts w:ascii="Arial" w:hAnsi="Arial" w:cs="Arial"/>
          <w:bCs/>
          <w:lang w:eastAsia="cs-CZ"/>
        </w:rPr>
        <w:t>Náležitosti zadávacího řízení, které nejsou specificky uvedeny v této zadávací dokumentaci, se řídí příslušnými ustanoveními ZVZ</w:t>
      </w:r>
      <w:r>
        <w:rPr>
          <w:rFonts w:ascii="Arial" w:hAnsi="Arial" w:cs="Arial"/>
          <w:bCs/>
          <w:lang w:eastAsia="cs-CZ"/>
        </w:rPr>
        <w:t xml:space="preserve"> a Příručky</w:t>
      </w:r>
      <w:r w:rsidRPr="00F0592B">
        <w:rPr>
          <w:rFonts w:ascii="Arial" w:hAnsi="Arial" w:cs="Arial"/>
          <w:bCs/>
          <w:lang w:eastAsia="cs-CZ"/>
        </w:rPr>
        <w:t>.</w:t>
      </w:r>
    </w:p>
    <w:p w:rsidR="005D3598" w:rsidRDefault="005D3598" w:rsidP="0095792A">
      <w:pPr>
        <w:suppressAutoHyphens w:val="0"/>
        <w:spacing w:before="120" w:after="120" w:line="360" w:lineRule="auto"/>
        <w:jc w:val="both"/>
        <w:rPr>
          <w:rFonts w:ascii="Arial" w:hAnsi="Arial" w:cs="Arial"/>
          <w:bCs/>
          <w:lang w:eastAsia="cs-CZ"/>
        </w:rPr>
      </w:pPr>
      <w:r w:rsidRPr="00F0592B">
        <w:rPr>
          <w:rFonts w:ascii="Arial" w:hAnsi="Arial" w:cs="Arial"/>
          <w:bCs/>
          <w:lang w:eastAsia="cs-CZ"/>
        </w:rPr>
        <w:t>Zadavatel ve vztahu k zadávací dokumentaci a všem jejím součástem uvádí, že pokud se kdekoliv objevují odkazy na obchodní jména, názvy, specifická označení zboží, služeb a výrobků, která platí pro určitou osobu či podnik za příznačná, jedná se pouze o příkladný popis vizuálního, kvalitativního a technologického standardu a zadavatel jednoznačně připouští použití i jiných kvalitativně a technicky obdobných řešení.</w:t>
      </w:r>
    </w:p>
    <w:p w:rsidR="005D3598" w:rsidRDefault="005D3598" w:rsidP="0095792A">
      <w:pPr>
        <w:suppressAutoHyphens w:val="0"/>
        <w:spacing w:before="120" w:after="120" w:line="360" w:lineRule="auto"/>
        <w:jc w:val="both"/>
        <w:rPr>
          <w:rFonts w:ascii="Arial" w:hAnsi="Arial" w:cs="Arial"/>
          <w:bCs/>
          <w:lang w:eastAsia="cs-CZ"/>
        </w:rPr>
      </w:pPr>
    </w:p>
    <w:p w:rsidR="005D3598" w:rsidRPr="00F0592B" w:rsidRDefault="005D3598" w:rsidP="0095792A">
      <w:pPr>
        <w:suppressAutoHyphens w:val="0"/>
        <w:spacing w:before="120" w:after="120" w:line="360" w:lineRule="auto"/>
        <w:jc w:val="both"/>
        <w:rPr>
          <w:rFonts w:ascii="Arial" w:hAnsi="Arial" w:cs="Arial"/>
          <w:bCs/>
          <w:lang w:eastAsia="cs-CZ"/>
        </w:rPr>
      </w:pPr>
    </w:p>
    <w:p w:rsidR="005D3598" w:rsidRPr="00F0592B" w:rsidRDefault="005D3598" w:rsidP="001711AF">
      <w:pPr>
        <w:keepNext/>
        <w:numPr>
          <w:ilvl w:val="0"/>
          <w:numId w:val="20"/>
        </w:numPr>
        <w:suppressAutoHyphens w:val="0"/>
        <w:spacing w:before="120" w:after="120" w:line="360" w:lineRule="auto"/>
        <w:ind w:hanging="720"/>
        <w:jc w:val="both"/>
        <w:outlineLvl w:val="0"/>
        <w:rPr>
          <w:rFonts w:ascii="Arial" w:hAnsi="Arial" w:cs="Arial"/>
          <w:b/>
          <w:bCs/>
          <w:kern w:val="32"/>
          <w:lang w:eastAsia="cs-CZ"/>
        </w:rPr>
      </w:pPr>
      <w:bookmarkStart w:id="29" w:name="_Toc294185327"/>
      <w:bookmarkStart w:id="30" w:name="_Toc320519963"/>
      <w:r w:rsidRPr="00F0592B">
        <w:rPr>
          <w:rFonts w:ascii="Arial" w:hAnsi="Arial" w:cs="Arial"/>
          <w:b/>
          <w:bCs/>
          <w:kern w:val="32"/>
          <w:lang w:eastAsia="cs-CZ"/>
        </w:rPr>
        <w:t>Předpokládaná hodnota veřejné zakázky</w:t>
      </w:r>
      <w:bookmarkEnd w:id="29"/>
      <w:bookmarkEnd w:id="30"/>
    </w:p>
    <w:p w:rsidR="005D3598" w:rsidRPr="00B2023C" w:rsidRDefault="005D3598" w:rsidP="0095792A">
      <w:pPr>
        <w:suppressAutoHyphens w:val="0"/>
        <w:spacing w:before="120" w:after="120" w:line="360" w:lineRule="auto"/>
        <w:jc w:val="both"/>
        <w:rPr>
          <w:rFonts w:ascii="Arial" w:hAnsi="Arial" w:cs="Arial"/>
          <w:lang w:eastAsia="en-US"/>
        </w:rPr>
      </w:pPr>
      <w:r w:rsidRPr="00B2023C">
        <w:rPr>
          <w:rFonts w:ascii="Arial" w:hAnsi="Arial" w:cs="Arial"/>
          <w:bCs/>
          <w:lang w:eastAsia="cs-CZ"/>
        </w:rPr>
        <w:t xml:space="preserve">Celková předpokládaná hodnota veřejné zakázky </w:t>
      </w:r>
      <w:r w:rsidRPr="00B2023C">
        <w:rPr>
          <w:rFonts w:ascii="Arial" w:hAnsi="Arial" w:cs="Arial"/>
          <w:lang w:eastAsia="en-US"/>
        </w:rPr>
        <w:t xml:space="preserve">je 1 840 046,- Kč vč. DPH to je 1 520 699,- Kč </w:t>
      </w:r>
    </w:p>
    <w:p w:rsidR="005D3598" w:rsidRPr="00B2023C" w:rsidRDefault="005D3598" w:rsidP="0095792A">
      <w:pPr>
        <w:suppressAutoHyphens w:val="0"/>
        <w:spacing w:before="120" w:after="120" w:line="360" w:lineRule="auto"/>
        <w:jc w:val="both"/>
        <w:rPr>
          <w:rFonts w:ascii="Arial" w:hAnsi="Arial" w:cs="Arial"/>
          <w:bCs/>
          <w:lang w:eastAsia="cs-CZ"/>
        </w:rPr>
      </w:pPr>
      <w:r w:rsidRPr="00B2023C">
        <w:rPr>
          <w:rFonts w:ascii="Arial" w:hAnsi="Arial" w:cs="Arial"/>
          <w:b/>
          <w:lang w:eastAsia="en-US"/>
        </w:rPr>
        <w:t xml:space="preserve"> Kč bez DPH (319 347,- Kč je výše DPH)</w:t>
      </w:r>
      <w:r w:rsidRPr="00B2023C">
        <w:rPr>
          <w:rFonts w:ascii="Arial" w:hAnsi="Arial" w:cs="Arial"/>
          <w:bCs/>
          <w:lang w:eastAsia="cs-CZ"/>
        </w:rPr>
        <w:t xml:space="preserve">. </w:t>
      </w:r>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 xml:space="preserve">Zadavatel uvádí, že předpokládaná hodnota veřejné zakázky </w:t>
      </w:r>
      <w:r>
        <w:rPr>
          <w:rFonts w:ascii="Arial" w:hAnsi="Arial" w:cs="Arial"/>
          <w:lang w:eastAsia="cs-CZ"/>
        </w:rPr>
        <w:t xml:space="preserve">je </w:t>
      </w:r>
      <w:r w:rsidRPr="00F0592B">
        <w:rPr>
          <w:rFonts w:ascii="Arial" w:hAnsi="Arial" w:cs="Arial"/>
          <w:lang w:eastAsia="cs-CZ"/>
        </w:rPr>
        <w:t>zároveň nejvyšší přípustnou hodnotu nabídko</w:t>
      </w:r>
      <w:r>
        <w:rPr>
          <w:rFonts w:ascii="Arial" w:hAnsi="Arial" w:cs="Arial"/>
          <w:lang w:eastAsia="cs-CZ"/>
        </w:rPr>
        <w:t>vé ceny za plnění předmětu VZ.</w:t>
      </w:r>
      <w:bookmarkStart w:id="31" w:name="_Toc284834853"/>
      <w:bookmarkEnd w:id="31"/>
      <w:r>
        <w:rPr>
          <w:rFonts w:ascii="Arial" w:hAnsi="Arial" w:cs="Arial"/>
          <w:lang w:eastAsia="cs-CZ"/>
        </w:rPr>
        <w:t>.</w:t>
      </w:r>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Překročení nejvyšší přípustné nabídk</w:t>
      </w:r>
      <w:r>
        <w:rPr>
          <w:rFonts w:ascii="Arial" w:hAnsi="Arial" w:cs="Arial"/>
          <w:lang w:eastAsia="cs-CZ"/>
        </w:rPr>
        <w:t xml:space="preserve">ové ceny za plnění předmětu VZ, </w:t>
      </w:r>
      <w:r w:rsidRPr="00F0592B">
        <w:rPr>
          <w:rFonts w:ascii="Arial" w:hAnsi="Arial" w:cs="Arial"/>
          <w:lang w:eastAsia="cs-CZ"/>
        </w:rPr>
        <w:t>bude znamenat nesplnění zadávacích pod</w:t>
      </w:r>
      <w:r>
        <w:rPr>
          <w:rFonts w:ascii="Arial" w:hAnsi="Arial" w:cs="Arial"/>
          <w:lang w:eastAsia="cs-CZ"/>
        </w:rPr>
        <w:t>mínek stanovených zadavatelem a </w:t>
      </w:r>
      <w:r w:rsidRPr="00F0592B">
        <w:rPr>
          <w:rFonts w:ascii="Arial" w:hAnsi="Arial" w:cs="Arial"/>
          <w:lang w:eastAsia="cs-CZ"/>
        </w:rPr>
        <w:t xml:space="preserve">taková nabídka bude v souladu s § 76 odst. 1 ZVZ </w:t>
      </w:r>
      <w:bookmarkStart w:id="32" w:name="_Toc284834854"/>
      <w:bookmarkEnd w:id="32"/>
      <w:r w:rsidRPr="00F0592B">
        <w:rPr>
          <w:rFonts w:ascii="Arial" w:hAnsi="Arial" w:cs="Arial"/>
          <w:lang w:eastAsia="cs-CZ"/>
        </w:rPr>
        <w:t>vyloučena.</w:t>
      </w:r>
    </w:p>
    <w:p w:rsidR="005D3598" w:rsidRPr="00F0592B" w:rsidRDefault="005D3598" w:rsidP="0095792A">
      <w:pPr>
        <w:suppressAutoHyphens w:val="0"/>
        <w:spacing w:before="120" w:after="120" w:line="360" w:lineRule="auto"/>
        <w:ind w:firstLine="708"/>
        <w:jc w:val="both"/>
        <w:rPr>
          <w:rFonts w:ascii="Arial" w:hAnsi="Arial" w:cs="Arial"/>
          <w:bCs/>
          <w:lang w:eastAsia="cs-CZ"/>
        </w:rPr>
      </w:pPr>
    </w:p>
    <w:p w:rsidR="005D3598" w:rsidRPr="00F0592B" w:rsidRDefault="005D3598" w:rsidP="001711AF">
      <w:pPr>
        <w:keepNext/>
        <w:numPr>
          <w:ilvl w:val="0"/>
          <w:numId w:val="20"/>
        </w:numPr>
        <w:suppressAutoHyphens w:val="0"/>
        <w:spacing w:before="120" w:after="120" w:line="360" w:lineRule="auto"/>
        <w:ind w:hanging="720"/>
        <w:jc w:val="both"/>
        <w:outlineLvl w:val="0"/>
        <w:rPr>
          <w:rFonts w:ascii="Arial" w:hAnsi="Arial" w:cs="Arial"/>
          <w:b/>
          <w:bCs/>
          <w:kern w:val="32"/>
          <w:lang w:eastAsia="cs-CZ"/>
        </w:rPr>
      </w:pPr>
      <w:bookmarkStart w:id="33" w:name="_Toc294185328"/>
      <w:bookmarkStart w:id="34" w:name="_Toc320519964"/>
      <w:r w:rsidRPr="00F0592B">
        <w:rPr>
          <w:rFonts w:ascii="Arial" w:hAnsi="Arial" w:cs="Arial"/>
          <w:b/>
          <w:bCs/>
          <w:kern w:val="32"/>
          <w:lang w:eastAsia="cs-CZ"/>
        </w:rPr>
        <w:t>Doba a místo plnění zakázky</w:t>
      </w:r>
      <w:bookmarkEnd w:id="33"/>
      <w:bookmarkEnd w:id="34"/>
    </w:p>
    <w:p w:rsidR="005D3598" w:rsidRPr="00EC0D22" w:rsidRDefault="005D3598" w:rsidP="000712D6">
      <w:pPr>
        <w:suppressAutoHyphens w:val="0"/>
        <w:spacing w:before="120" w:after="120" w:line="360" w:lineRule="auto"/>
        <w:jc w:val="both"/>
        <w:rPr>
          <w:rFonts w:ascii="Arial" w:hAnsi="Arial" w:cs="Arial"/>
          <w:bCs/>
          <w:lang w:eastAsia="cs-CZ"/>
        </w:rPr>
      </w:pPr>
      <w:r w:rsidRPr="00FA39B2">
        <w:rPr>
          <w:rFonts w:ascii="Arial" w:hAnsi="Arial" w:cs="Arial"/>
        </w:rPr>
        <w:t>Realizace zakázky bude v období od 30. 6. 2014 do 22. 8. 2014</w:t>
      </w:r>
      <w:r>
        <w:rPr>
          <w:rFonts w:ascii="Arial" w:hAnsi="Arial" w:cs="Arial"/>
        </w:rPr>
        <w:t xml:space="preserve">. </w:t>
      </w:r>
      <w:r w:rsidRPr="00FA39B2">
        <w:rPr>
          <w:rFonts w:ascii="Arial" w:hAnsi="Arial" w:cs="Arial"/>
          <w:bCs/>
          <w:lang w:eastAsia="cs-CZ"/>
        </w:rPr>
        <w:t>Předpokládaný termín plnění veřejné zakázky je</w:t>
      </w:r>
      <w:r>
        <w:rPr>
          <w:rFonts w:ascii="Arial" w:hAnsi="Arial" w:cs="Arial"/>
          <w:bCs/>
          <w:lang w:eastAsia="cs-CZ"/>
        </w:rPr>
        <w:t xml:space="preserve"> uveden v příloze č. 5 Kupní smlouva. </w:t>
      </w:r>
    </w:p>
    <w:p w:rsidR="005D3598" w:rsidRDefault="005D3598" w:rsidP="00EC0D22">
      <w:pPr>
        <w:tabs>
          <w:tab w:val="left" w:pos="9200"/>
        </w:tabs>
        <w:suppressAutoHyphens w:val="0"/>
        <w:spacing w:before="120" w:after="120" w:line="360" w:lineRule="auto"/>
        <w:jc w:val="both"/>
        <w:rPr>
          <w:rFonts w:ascii="Arial" w:hAnsi="Arial" w:cs="Arial"/>
          <w:bCs/>
          <w:lang w:eastAsia="cs-CZ"/>
        </w:rPr>
      </w:pPr>
      <w:r w:rsidRPr="00EC0D22">
        <w:rPr>
          <w:rFonts w:ascii="Arial" w:hAnsi="Arial" w:cs="Arial"/>
          <w:bCs/>
          <w:lang w:eastAsia="cs-CZ"/>
        </w:rPr>
        <w:t>Místem dodávky je sídlo zadavatele</w:t>
      </w:r>
      <w:r>
        <w:rPr>
          <w:rFonts w:ascii="Arial" w:hAnsi="Arial" w:cs="Arial"/>
          <w:bCs/>
          <w:lang w:eastAsia="cs-CZ"/>
        </w:rPr>
        <w:t>:</w:t>
      </w:r>
      <w:r w:rsidRPr="00EC0D22">
        <w:rPr>
          <w:rFonts w:ascii="Arial" w:hAnsi="Arial" w:cs="Arial"/>
          <w:bCs/>
          <w:lang w:eastAsia="cs-CZ"/>
        </w:rPr>
        <w:t xml:space="preserve"> </w:t>
      </w:r>
      <w:r>
        <w:rPr>
          <w:rFonts w:ascii="Arial" w:hAnsi="Arial" w:cs="Arial"/>
          <w:bCs/>
          <w:lang w:eastAsia="cs-CZ"/>
        </w:rPr>
        <w:t>Gymnázium, Pardubice, Dašická 1083.</w:t>
      </w:r>
    </w:p>
    <w:p w:rsidR="005D3598" w:rsidRDefault="005D3598" w:rsidP="00EC0D22">
      <w:pPr>
        <w:tabs>
          <w:tab w:val="left" w:pos="9200"/>
        </w:tabs>
        <w:suppressAutoHyphens w:val="0"/>
        <w:spacing w:before="120" w:after="120" w:line="360" w:lineRule="auto"/>
        <w:jc w:val="both"/>
        <w:rPr>
          <w:rFonts w:ascii="Arial" w:hAnsi="Arial" w:cs="Arial"/>
          <w:bCs/>
          <w:lang w:eastAsia="cs-CZ"/>
        </w:rPr>
      </w:pPr>
    </w:p>
    <w:p w:rsidR="005D3598" w:rsidRDefault="005D3598" w:rsidP="00B805A3">
      <w:pPr>
        <w:keepNext/>
        <w:spacing w:before="120" w:after="120" w:line="360" w:lineRule="auto"/>
        <w:ind w:left="680" w:hanging="680"/>
        <w:jc w:val="both"/>
        <w:outlineLvl w:val="1"/>
        <w:rPr>
          <w:rFonts w:ascii="Arial" w:hAnsi="Arial" w:cs="Arial"/>
          <w:b/>
          <w:bCs/>
          <w:lang w:eastAsia="cs-CZ"/>
        </w:rPr>
      </w:pPr>
      <w:r>
        <w:rPr>
          <w:rFonts w:ascii="Arial" w:hAnsi="Arial" w:cs="Arial"/>
          <w:b/>
          <w:bCs/>
          <w:lang w:eastAsia="cs-CZ"/>
        </w:rPr>
        <w:t>6.</w:t>
      </w:r>
      <w:r>
        <w:rPr>
          <w:rFonts w:ascii="Arial" w:hAnsi="Arial" w:cs="Arial"/>
          <w:b/>
          <w:bCs/>
          <w:lang w:eastAsia="cs-CZ"/>
        </w:rPr>
        <w:tab/>
      </w:r>
      <w:r w:rsidRPr="00F0592B">
        <w:rPr>
          <w:rFonts w:ascii="Arial" w:hAnsi="Arial" w:cs="Arial"/>
          <w:b/>
          <w:bCs/>
          <w:lang w:eastAsia="cs-CZ"/>
        </w:rPr>
        <w:t>Rozsah splnění kvalifikace</w:t>
      </w:r>
    </w:p>
    <w:p w:rsidR="005D3598" w:rsidRDefault="005D3598" w:rsidP="00EC0D22">
      <w:pPr>
        <w:tabs>
          <w:tab w:val="left" w:pos="9200"/>
        </w:tabs>
        <w:suppressAutoHyphens w:val="0"/>
        <w:spacing w:before="120" w:after="120" w:line="360" w:lineRule="auto"/>
        <w:jc w:val="both"/>
        <w:rPr>
          <w:rFonts w:ascii="Arial" w:hAnsi="Arial" w:cs="Arial"/>
          <w:bCs/>
          <w:lang w:eastAsia="cs-CZ"/>
        </w:rPr>
      </w:pPr>
    </w:p>
    <w:p w:rsidR="005D3598" w:rsidRPr="00B805A3" w:rsidRDefault="005D3598" w:rsidP="00B805A3">
      <w:pPr>
        <w:ind w:left="720"/>
        <w:jc w:val="both"/>
        <w:rPr>
          <w:rFonts w:ascii="Arial" w:hAnsi="Arial" w:cs="Arial"/>
          <w:b/>
        </w:rPr>
      </w:pPr>
      <w:bookmarkStart w:id="35" w:name="_Toc294185330"/>
      <w:bookmarkStart w:id="36" w:name="_Toc320519966"/>
      <w:r w:rsidRPr="00B805A3">
        <w:rPr>
          <w:rFonts w:ascii="Arial" w:hAnsi="Arial" w:cs="Arial"/>
          <w:b/>
          <w:bCs/>
          <w:lang w:eastAsia="cs-CZ"/>
        </w:rPr>
        <w:tab/>
      </w:r>
      <w:r w:rsidRPr="00B805A3">
        <w:rPr>
          <w:rFonts w:ascii="Arial" w:hAnsi="Arial" w:cs="Arial"/>
          <w:b/>
        </w:rPr>
        <w:t>Základní kvalifikační předpoklady:</w:t>
      </w:r>
    </w:p>
    <w:p w:rsidR="005D3598" w:rsidRPr="00B805A3" w:rsidRDefault="005D3598" w:rsidP="00B805A3">
      <w:pPr>
        <w:numPr>
          <w:ilvl w:val="0"/>
          <w:numId w:val="23"/>
        </w:numPr>
        <w:suppressAutoHyphens w:val="0"/>
        <w:spacing w:after="200" w:line="276" w:lineRule="auto"/>
        <w:jc w:val="both"/>
        <w:rPr>
          <w:rFonts w:ascii="Arial" w:hAnsi="Arial" w:cs="Arial"/>
        </w:rPr>
      </w:pPr>
      <w:r w:rsidRPr="00B805A3">
        <w:rPr>
          <w:rFonts w:ascii="Arial" w:hAnsi="Arial" w:cs="Arial"/>
        </w:rPr>
        <w:t>čestné prohlášení uchazeče, že nemá v evidenci daní zachyceny daňové nedoplatky</w:t>
      </w:r>
    </w:p>
    <w:p w:rsidR="005D3598" w:rsidRPr="00B805A3" w:rsidRDefault="005D3598" w:rsidP="00B805A3">
      <w:pPr>
        <w:numPr>
          <w:ilvl w:val="0"/>
          <w:numId w:val="23"/>
        </w:numPr>
        <w:suppressAutoHyphens w:val="0"/>
        <w:spacing w:after="200" w:line="276" w:lineRule="auto"/>
        <w:jc w:val="both"/>
        <w:rPr>
          <w:rFonts w:ascii="Arial" w:hAnsi="Arial" w:cs="Arial"/>
        </w:rPr>
      </w:pPr>
      <w:r w:rsidRPr="00B805A3">
        <w:rPr>
          <w:rFonts w:ascii="Arial" w:hAnsi="Arial" w:cs="Arial"/>
        </w:rPr>
        <w:t>čestné prohlášení uchazeče, že nemá nedoplatek na pojistném a na penále na veřejné zdravotní pojištění, na sociální zabezpečení a na příspěvky na státní politiku zaměstnanosti</w:t>
      </w:r>
    </w:p>
    <w:p w:rsidR="005D3598" w:rsidRPr="00B805A3" w:rsidRDefault="005D3598" w:rsidP="00B805A3">
      <w:pPr>
        <w:numPr>
          <w:ilvl w:val="0"/>
          <w:numId w:val="23"/>
        </w:numPr>
        <w:suppressAutoHyphens w:val="0"/>
        <w:spacing w:after="200" w:line="276" w:lineRule="auto"/>
        <w:jc w:val="both"/>
        <w:rPr>
          <w:rFonts w:ascii="Arial" w:hAnsi="Arial" w:cs="Arial"/>
        </w:rPr>
      </w:pPr>
      <w:r w:rsidRPr="00B805A3">
        <w:rPr>
          <w:rFonts w:ascii="Arial" w:hAnsi="Arial" w:cs="Arial"/>
        </w:rPr>
        <w:t>čestné prohlášení uchazeče, že není v likvidaci, nebyla naplněna skutková podstata jednání nekalé soutěže formou podplácení, vůči majetku neprobíhá a v posledních 3 letech neproběhlo insolventní řízení</w:t>
      </w:r>
    </w:p>
    <w:p w:rsidR="005D3598" w:rsidRPr="00B805A3" w:rsidRDefault="005D3598" w:rsidP="00B805A3">
      <w:pPr>
        <w:numPr>
          <w:ilvl w:val="0"/>
          <w:numId w:val="23"/>
        </w:numPr>
        <w:suppressAutoHyphens w:val="0"/>
        <w:spacing w:after="200" w:line="276" w:lineRule="auto"/>
        <w:jc w:val="both"/>
        <w:rPr>
          <w:rFonts w:ascii="Arial" w:hAnsi="Arial" w:cs="Arial"/>
        </w:rPr>
      </w:pPr>
      <w:r w:rsidRPr="00B805A3">
        <w:rPr>
          <w:rFonts w:ascii="Arial" w:hAnsi="Arial" w:cs="Arial"/>
        </w:rPr>
        <w:t>čestné prohlášení, že uchazeč nebyl pravomocně odsouzen pro trestný čin spáchaný ve prospěch organizované zločinecké skupiny, přijímání úplatků, podplácení nepřímého úplatkářství a pro trestný čin, jehož skutková podstata souvisí s předmětem podnikání</w:t>
      </w:r>
    </w:p>
    <w:p w:rsidR="005D3598" w:rsidRPr="00B805A3" w:rsidRDefault="005D3598" w:rsidP="00B805A3">
      <w:pPr>
        <w:ind w:left="684"/>
        <w:jc w:val="both"/>
        <w:rPr>
          <w:rFonts w:ascii="Arial" w:hAnsi="Arial" w:cs="Arial"/>
        </w:rPr>
      </w:pPr>
      <w:r w:rsidRPr="00B805A3">
        <w:rPr>
          <w:rFonts w:ascii="Arial" w:hAnsi="Arial" w:cs="Arial"/>
        </w:rPr>
        <w:t xml:space="preserve">Uchazeč prokazuje splnění kvalifikačních kritérií podle písm. a) až d) čestným prohlášením, a to podle přílohy č.2 „Čestné prohlášení k prokázání kvalifikace do nabídky na VZ s názvem </w:t>
      </w:r>
      <w:r w:rsidRPr="00B805A3">
        <w:rPr>
          <w:rFonts w:ascii="Arial" w:hAnsi="Arial" w:cs="Arial"/>
          <w:b/>
          <w:bCs/>
        </w:rPr>
        <w:t>„Vybavení nábytkem laboratoří biologie, fyziky a chemie Gymnázia, Pardubice, Dašická 1083“</w:t>
      </w:r>
    </w:p>
    <w:p w:rsidR="005D3598" w:rsidRPr="00B805A3" w:rsidRDefault="005D3598" w:rsidP="00B805A3">
      <w:pPr>
        <w:ind w:left="684"/>
        <w:jc w:val="both"/>
        <w:rPr>
          <w:rFonts w:ascii="Arial" w:hAnsi="Arial" w:cs="Arial"/>
          <w:b/>
        </w:rPr>
      </w:pPr>
    </w:p>
    <w:p w:rsidR="005D3598" w:rsidRPr="00B805A3" w:rsidRDefault="005D3598" w:rsidP="00B805A3">
      <w:pPr>
        <w:ind w:left="684"/>
        <w:jc w:val="both"/>
        <w:rPr>
          <w:rFonts w:ascii="Arial" w:hAnsi="Arial" w:cs="Arial"/>
          <w:b/>
        </w:rPr>
      </w:pPr>
      <w:r w:rsidRPr="00B805A3">
        <w:rPr>
          <w:rFonts w:ascii="Arial" w:hAnsi="Arial" w:cs="Arial"/>
          <w:b/>
        </w:rPr>
        <w:t>Profesní kvalifikační předpoklady:</w:t>
      </w:r>
    </w:p>
    <w:p w:rsidR="005D3598" w:rsidRPr="00B805A3" w:rsidRDefault="005D3598" w:rsidP="00B805A3">
      <w:pPr>
        <w:ind w:firstLine="684"/>
        <w:jc w:val="both"/>
        <w:rPr>
          <w:rFonts w:ascii="Arial" w:hAnsi="Arial" w:cs="Arial"/>
        </w:rPr>
      </w:pPr>
      <w:r w:rsidRPr="00B805A3">
        <w:rPr>
          <w:rFonts w:ascii="Arial" w:hAnsi="Arial" w:cs="Arial"/>
        </w:rPr>
        <w:t>Výpis z obchodního rejstříku dodavatele, pokud je v něm zapsán.</w:t>
      </w:r>
    </w:p>
    <w:p w:rsidR="005D3598" w:rsidRPr="00B805A3" w:rsidRDefault="005D3598" w:rsidP="00B805A3">
      <w:pPr>
        <w:pStyle w:val="Default"/>
        <w:ind w:left="680"/>
        <w:rPr>
          <w:rFonts w:ascii="Arial" w:hAnsi="Arial" w:cs="Arial"/>
          <w:sz w:val="20"/>
          <w:szCs w:val="20"/>
        </w:rPr>
      </w:pPr>
      <w:r w:rsidRPr="00B805A3">
        <w:rPr>
          <w:rFonts w:ascii="Arial" w:hAnsi="Arial" w:cs="Arial"/>
          <w:sz w:val="20"/>
          <w:szCs w:val="20"/>
        </w:rPr>
        <w:t>Při podpisu smlouvy ověřený výpis z obchodního rejstříku, pokud je v něm zapsán, či jiný doklad uvedený v §54 zákona č. 137/2006 Sb. (např. ověřený výpis z Rejstříku živnostenského podnikání, ověřený výpis z Rejstříku ekonomických subjektů atd.) ne starší 90 kalendářních dní ke dni podání nabídky.</w:t>
      </w:r>
    </w:p>
    <w:p w:rsidR="005D3598" w:rsidRPr="00B805A3" w:rsidRDefault="005D3598" w:rsidP="0095792A">
      <w:pPr>
        <w:keepNext/>
        <w:spacing w:before="120" w:after="120" w:line="360" w:lineRule="auto"/>
        <w:ind w:left="680" w:hanging="680"/>
        <w:jc w:val="both"/>
        <w:outlineLvl w:val="1"/>
        <w:rPr>
          <w:rFonts w:ascii="Arial" w:hAnsi="Arial" w:cs="Arial"/>
          <w:b/>
          <w:bCs/>
          <w:lang w:eastAsia="cs-CZ"/>
        </w:rPr>
      </w:pPr>
    </w:p>
    <w:bookmarkEnd w:id="35"/>
    <w:bookmarkEnd w:id="36"/>
    <w:p w:rsidR="005D3598" w:rsidRPr="00F0592B" w:rsidRDefault="005D3598" w:rsidP="0095792A">
      <w:pPr>
        <w:suppressAutoHyphens w:val="0"/>
        <w:spacing w:before="120" w:after="120" w:line="360" w:lineRule="auto"/>
        <w:ind w:left="1040"/>
        <w:rPr>
          <w:lang w:eastAsia="cs-CZ"/>
        </w:rPr>
      </w:pPr>
    </w:p>
    <w:p w:rsidR="005D3598" w:rsidRPr="00F0592B" w:rsidRDefault="005D3598" w:rsidP="00662BB1">
      <w:pPr>
        <w:keepNext/>
        <w:numPr>
          <w:ilvl w:val="0"/>
          <w:numId w:val="21"/>
        </w:numPr>
        <w:suppressAutoHyphens w:val="0"/>
        <w:spacing w:before="120" w:after="120" w:line="360" w:lineRule="auto"/>
        <w:jc w:val="both"/>
        <w:outlineLvl w:val="0"/>
        <w:rPr>
          <w:rFonts w:ascii="Arial" w:hAnsi="Arial" w:cs="Arial"/>
          <w:b/>
          <w:bCs/>
          <w:kern w:val="32"/>
          <w:lang w:eastAsia="cs-CZ"/>
        </w:rPr>
      </w:pPr>
      <w:r w:rsidRPr="00F0592B">
        <w:rPr>
          <w:rFonts w:ascii="Arial" w:hAnsi="Arial" w:cs="Arial"/>
          <w:b/>
          <w:bCs/>
          <w:kern w:val="32"/>
          <w:lang w:eastAsia="cs-CZ"/>
        </w:rPr>
        <w:t>Další požadavky zadavatele</w:t>
      </w:r>
    </w:p>
    <w:p w:rsidR="005D3598" w:rsidRPr="00F0592B" w:rsidRDefault="005D3598" w:rsidP="0095792A">
      <w:pPr>
        <w:tabs>
          <w:tab w:val="num" w:pos="1134"/>
        </w:tabs>
        <w:suppressAutoHyphens w:val="0"/>
        <w:autoSpaceDE w:val="0"/>
        <w:spacing w:before="120" w:after="120" w:line="360" w:lineRule="auto"/>
        <w:ind w:left="720" w:hanging="720"/>
        <w:jc w:val="both"/>
        <w:rPr>
          <w:rFonts w:ascii="Arial" w:hAnsi="Arial" w:cs="Arial"/>
          <w:lang w:eastAsia="cs-CZ"/>
        </w:rPr>
      </w:pPr>
      <w:r>
        <w:rPr>
          <w:rFonts w:ascii="Arial" w:hAnsi="Arial" w:cs="Arial"/>
          <w:lang w:eastAsia="cs-CZ"/>
        </w:rPr>
        <w:tab/>
      </w:r>
      <w:r w:rsidRPr="00F0592B">
        <w:rPr>
          <w:rFonts w:ascii="Arial" w:hAnsi="Arial" w:cs="Arial"/>
          <w:lang w:eastAsia="cs-CZ"/>
        </w:rPr>
        <w:t>Další požadavky zadavatele splní uchazeč, který předloží:</w:t>
      </w:r>
    </w:p>
    <w:p w:rsidR="005D3598" w:rsidRPr="00F0592B" w:rsidRDefault="005D3598" w:rsidP="0095792A">
      <w:pPr>
        <w:numPr>
          <w:ilvl w:val="0"/>
          <w:numId w:val="17"/>
        </w:numPr>
        <w:suppressAutoHyphens w:val="0"/>
        <w:spacing w:before="120" w:after="120" w:line="360" w:lineRule="auto"/>
        <w:jc w:val="both"/>
        <w:rPr>
          <w:rFonts w:ascii="Arial" w:hAnsi="Arial" w:cs="Arial"/>
          <w:lang w:eastAsia="cs-CZ"/>
        </w:rPr>
      </w:pPr>
      <w:r w:rsidRPr="00F0592B">
        <w:rPr>
          <w:rFonts w:ascii="Arial" w:hAnsi="Arial" w:cs="Arial"/>
          <w:lang w:eastAsia="cs-CZ"/>
        </w:rPr>
        <w:t>čestné prohlášení dle § 50 odst. 1 písm. c) ZVZ o své ekonomické a finanční způsobilosti splnit tuto veřejnou zakázku. Toto čestné prohlášení bude podepsané osobou oprávněnou jednat za uchazeče;</w:t>
      </w:r>
    </w:p>
    <w:p w:rsidR="005D3598" w:rsidRPr="00F0592B" w:rsidRDefault="005D3598" w:rsidP="0095792A">
      <w:pPr>
        <w:numPr>
          <w:ilvl w:val="0"/>
          <w:numId w:val="17"/>
        </w:numPr>
        <w:suppressAutoHyphens w:val="0"/>
        <w:spacing w:before="120" w:after="120" w:line="360" w:lineRule="auto"/>
        <w:jc w:val="both"/>
        <w:rPr>
          <w:rFonts w:ascii="Arial" w:hAnsi="Arial" w:cs="Arial"/>
          <w:lang w:eastAsia="cs-CZ"/>
        </w:rPr>
      </w:pPr>
      <w:r w:rsidRPr="00F0592B">
        <w:rPr>
          <w:rFonts w:ascii="Arial" w:hAnsi="Arial" w:cs="Arial"/>
          <w:lang w:eastAsia="cs-CZ"/>
        </w:rPr>
        <w:t xml:space="preserve">dle § 68 odst. 3 písm. a) ZVZ seznam statutárních orgánů nebo členů statutárních orgánů, </w:t>
      </w:r>
      <w:r>
        <w:rPr>
          <w:rFonts w:ascii="Arial" w:hAnsi="Arial" w:cs="Arial"/>
          <w:b/>
          <w:lang w:eastAsia="cs-CZ"/>
        </w:rPr>
        <w:t>kteří v </w:t>
      </w:r>
      <w:r w:rsidRPr="00F0592B">
        <w:rPr>
          <w:rFonts w:ascii="Arial" w:hAnsi="Arial" w:cs="Arial"/>
          <w:b/>
          <w:lang w:eastAsia="cs-CZ"/>
        </w:rPr>
        <w:t>posledních třech letech od konce lhůty pro podání nabídek byli v pracovněprávním, funkčním či obdobném poměru u zadavatele</w:t>
      </w:r>
      <w:r w:rsidRPr="00F0592B">
        <w:rPr>
          <w:rFonts w:ascii="Arial" w:hAnsi="Arial" w:cs="Arial"/>
          <w:lang w:eastAsia="cs-CZ"/>
        </w:rPr>
        <w:t xml:space="preserve">. Seznam bude podepsán osobou oprávněnou jednat za uchazeče; </w:t>
      </w:r>
    </w:p>
    <w:p w:rsidR="005D3598" w:rsidRPr="00F0592B" w:rsidRDefault="005D3598" w:rsidP="0095792A">
      <w:pPr>
        <w:numPr>
          <w:ilvl w:val="0"/>
          <w:numId w:val="17"/>
        </w:numPr>
        <w:suppressAutoHyphens w:val="0"/>
        <w:spacing w:before="120" w:after="120" w:line="360" w:lineRule="auto"/>
        <w:jc w:val="both"/>
        <w:rPr>
          <w:rFonts w:ascii="Arial" w:hAnsi="Arial" w:cs="Arial"/>
          <w:lang w:eastAsia="cs-CZ"/>
        </w:rPr>
      </w:pPr>
      <w:r w:rsidRPr="00F0592B">
        <w:rPr>
          <w:rFonts w:ascii="Arial" w:hAnsi="Arial" w:cs="Arial"/>
          <w:lang w:eastAsia="cs-CZ"/>
        </w:rPr>
        <w:t>dle § 68 odst. 3 písm. b) ZVZ seznam vlastníků akcií, jejichž souhrnná jmenovitá hodnota přesahuje 10 % základního kapitálu, a to ve lhůtě pro podání nabídek. Seznam bude podepsán osobou oprávněnou jednat za uchazeče. Seznam předloží pouze uchazeč, který má formu akciové společnosti;</w:t>
      </w:r>
    </w:p>
    <w:p w:rsidR="005D3598" w:rsidRPr="00F0592B" w:rsidRDefault="005D3598" w:rsidP="0095792A">
      <w:pPr>
        <w:numPr>
          <w:ilvl w:val="0"/>
          <w:numId w:val="17"/>
        </w:numPr>
        <w:suppressAutoHyphens w:val="0"/>
        <w:spacing w:before="120" w:after="120" w:line="360" w:lineRule="auto"/>
        <w:jc w:val="both"/>
        <w:rPr>
          <w:rFonts w:ascii="Arial" w:hAnsi="Arial" w:cs="Arial"/>
          <w:lang w:eastAsia="cs-CZ"/>
        </w:rPr>
      </w:pPr>
      <w:r w:rsidRPr="00F0592B">
        <w:rPr>
          <w:rFonts w:ascii="Arial" w:hAnsi="Arial" w:cs="Arial"/>
          <w:lang w:eastAsia="cs-CZ"/>
        </w:rPr>
        <w:t>dle § 68 odst. 3 písm. c) ZVZ čestné prohlášení uchazeče o tom, že neuzavřel a neuzavře zakázanou dohodu (bid</w:t>
      </w:r>
      <w:r>
        <w:rPr>
          <w:rFonts w:ascii="Arial" w:hAnsi="Arial" w:cs="Arial"/>
          <w:lang w:eastAsia="cs-CZ"/>
        </w:rPr>
        <w:t xml:space="preserve"> </w:t>
      </w:r>
      <w:r w:rsidRPr="00F0592B">
        <w:rPr>
          <w:rFonts w:ascii="Arial" w:hAnsi="Arial" w:cs="Arial"/>
          <w:lang w:eastAsia="cs-CZ"/>
        </w:rPr>
        <w:t>rigging) podle zákona č. č. 143/2001 Sb., o ochraně hospodářské soutěže. Toto čestné prohlášení bude podepsané osobou oprávněnou jednat za uchazeče.</w:t>
      </w:r>
    </w:p>
    <w:p w:rsidR="005D3598" w:rsidRDefault="005D3598" w:rsidP="0095792A">
      <w:pPr>
        <w:tabs>
          <w:tab w:val="num" w:pos="1134"/>
        </w:tabs>
        <w:suppressAutoHyphens w:val="0"/>
        <w:spacing w:before="120" w:after="120" w:line="360" w:lineRule="auto"/>
        <w:ind w:left="709"/>
        <w:jc w:val="both"/>
        <w:rPr>
          <w:rFonts w:ascii="Arial" w:hAnsi="Arial" w:cs="Arial"/>
          <w:bCs/>
          <w:lang w:eastAsia="cs-CZ"/>
        </w:rPr>
      </w:pPr>
      <w:r w:rsidRPr="00F0592B">
        <w:rPr>
          <w:rFonts w:ascii="Arial" w:hAnsi="Arial" w:cs="Arial"/>
          <w:bCs/>
          <w:lang w:eastAsia="cs-CZ"/>
        </w:rPr>
        <w:t xml:space="preserve">Vzor čestného prohlášení je uveden v </w:t>
      </w:r>
      <w:r>
        <w:rPr>
          <w:rFonts w:ascii="Arial" w:hAnsi="Arial" w:cs="Arial"/>
          <w:bCs/>
          <w:lang w:eastAsia="cs-CZ"/>
        </w:rPr>
        <w:t>Příloze č. 2</w:t>
      </w:r>
      <w:r w:rsidRPr="00F0592B">
        <w:rPr>
          <w:rFonts w:ascii="Arial" w:hAnsi="Arial" w:cs="Arial"/>
          <w:bCs/>
          <w:lang w:eastAsia="cs-CZ"/>
        </w:rPr>
        <w:t>.</w:t>
      </w:r>
    </w:p>
    <w:p w:rsidR="005D3598" w:rsidRPr="00F0592B" w:rsidRDefault="005D3598" w:rsidP="0095792A">
      <w:pPr>
        <w:tabs>
          <w:tab w:val="num" w:pos="1134"/>
        </w:tabs>
        <w:suppressAutoHyphens w:val="0"/>
        <w:spacing w:before="120" w:after="120" w:line="360" w:lineRule="auto"/>
        <w:ind w:left="709"/>
        <w:jc w:val="both"/>
        <w:rPr>
          <w:rFonts w:ascii="Arial" w:hAnsi="Arial" w:cs="Arial"/>
          <w:bCs/>
          <w:lang w:eastAsia="cs-CZ"/>
        </w:rPr>
      </w:pPr>
    </w:p>
    <w:p w:rsidR="005D3598" w:rsidRPr="00F0592B" w:rsidRDefault="005D3598" w:rsidP="00662BB1">
      <w:pPr>
        <w:keepNext/>
        <w:suppressAutoHyphens w:val="0"/>
        <w:spacing w:before="120" w:after="120" w:line="360" w:lineRule="auto"/>
        <w:ind w:left="360"/>
        <w:jc w:val="both"/>
        <w:outlineLvl w:val="0"/>
        <w:rPr>
          <w:rFonts w:ascii="Arial" w:hAnsi="Arial" w:cs="Arial"/>
          <w:b/>
          <w:bCs/>
          <w:kern w:val="32"/>
          <w:lang w:eastAsia="cs-CZ"/>
        </w:rPr>
      </w:pPr>
      <w:bookmarkStart w:id="37" w:name="_Toc294185334"/>
      <w:bookmarkStart w:id="38" w:name="_Toc320519969"/>
      <w:r>
        <w:rPr>
          <w:rFonts w:ascii="Arial" w:hAnsi="Arial" w:cs="Arial"/>
          <w:b/>
          <w:bCs/>
          <w:kern w:val="32"/>
          <w:lang w:eastAsia="cs-CZ"/>
        </w:rPr>
        <w:t>8.</w:t>
      </w:r>
      <w:r w:rsidRPr="00F0592B">
        <w:rPr>
          <w:rFonts w:ascii="Arial" w:hAnsi="Arial" w:cs="Arial"/>
          <w:b/>
          <w:bCs/>
          <w:kern w:val="32"/>
          <w:lang w:eastAsia="cs-CZ"/>
        </w:rPr>
        <w:t>Zadávací podklady</w:t>
      </w:r>
      <w:bookmarkEnd w:id="37"/>
      <w:bookmarkEnd w:id="38"/>
    </w:p>
    <w:p w:rsidR="005D3598" w:rsidRDefault="005D3598" w:rsidP="0095792A">
      <w:pPr>
        <w:suppressAutoHyphens w:val="0"/>
        <w:spacing w:before="120" w:after="120" w:line="360" w:lineRule="auto"/>
        <w:ind w:left="709" w:hanging="709"/>
        <w:jc w:val="both"/>
        <w:rPr>
          <w:rFonts w:ascii="Arial" w:hAnsi="Arial" w:cs="Arial"/>
          <w:lang w:eastAsia="cs-CZ"/>
        </w:rPr>
      </w:pPr>
      <w:r w:rsidRPr="00F0592B">
        <w:rPr>
          <w:rFonts w:ascii="Arial" w:hAnsi="Arial" w:cs="Arial"/>
          <w:lang w:eastAsia="cs-CZ"/>
        </w:rPr>
        <w:t>Podkladem pro vypracování nabídky je tato zadávací dokumentace a její přílohy.</w:t>
      </w:r>
    </w:p>
    <w:p w:rsidR="005D3598" w:rsidRPr="00F0592B" w:rsidRDefault="005D3598" w:rsidP="0095792A">
      <w:pPr>
        <w:suppressAutoHyphens w:val="0"/>
        <w:spacing w:before="120" w:after="120" w:line="360" w:lineRule="auto"/>
        <w:ind w:left="709" w:hanging="709"/>
        <w:jc w:val="both"/>
        <w:rPr>
          <w:rFonts w:ascii="Arial" w:hAnsi="Arial" w:cs="Arial"/>
          <w:lang w:eastAsia="cs-CZ"/>
        </w:rPr>
      </w:pPr>
    </w:p>
    <w:p w:rsidR="005D3598" w:rsidRPr="008448FE" w:rsidRDefault="005D3598" w:rsidP="00662BB1">
      <w:pPr>
        <w:keepNext/>
        <w:numPr>
          <w:ilvl w:val="0"/>
          <w:numId w:val="22"/>
        </w:numPr>
        <w:suppressAutoHyphens w:val="0"/>
        <w:spacing w:before="120" w:after="120" w:line="360" w:lineRule="auto"/>
        <w:jc w:val="both"/>
        <w:outlineLvl w:val="0"/>
        <w:rPr>
          <w:rFonts w:ascii="Arial" w:hAnsi="Arial" w:cs="Arial"/>
          <w:b/>
          <w:bCs/>
          <w:kern w:val="32"/>
          <w:lang w:eastAsia="cs-CZ"/>
        </w:rPr>
      </w:pPr>
      <w:bookmarkStart w:id="39" w:name="_Toc294185336"/>
      <w:bookmarkStart w:id="40" w:name="_Toc320519971"/>
      <w:r w:rsidRPr="008448FE">
        <w:rPr>
          <w:rFonts w:ascii="Arial" w:hAnsi="Arial" w:cs="Arial"/>
          <w:b/>
          <w:bCs/>
          <w:kern w:val="32"/>
          <w:lang w:eastAsia="cs-CZ"/>
        </w:rPr>
        <w:t>Dodatečné informace</w:t>
      </w:r>
      <w:bookmarkEnd w:id="39"/>
      <w:bookmarkEnd w:id="40"/>
    </w:p>
    <w:p w:rsidR="005D3598" w:rsidRPr="008448FE" w:rsidRDefault="005D3598" w:rsidP="00662BB1">
      <w:pPr>
        <w:tabs>
          <w:tab w:val="left" w:pos="4536"/>
        </w:tabs>
        <w:jc w:val="both"/>
        <w:rPr>
          <w:rFonts w:ascii="Arial" w:hAnsi="Arial" w:cs="Arial"/>
          <w:lang w:eastAsia="cs-CZ"/>
        </w:rPr>
      </w:pPr>
      <w:r w:rsidRPr="008448FE">
        <w:rPr>
          <w:rFonts w:ascii="Arial" w:hAnsi="Arial" w:cs="Arial"/>
          <w:lang w:eastAsia="cs-CZ"/>
        </w:rPr>
        <w:t xml:space="preserve">Žádosti o poskytnutí dodatečných informací v souladu s § 49 ZVZ ze strany uchazečů musí být doručeny písemně zadavateli na adresu: Gymnázium, Pardubice, Dašická 1083, PSČ 530 03 nebo na emailovou adresu: burian.ludek@gypce.cz v předmětu e-mailu bude uvedeno „Žádost o dodatečné informace k veřejné zakázce: </w:t>
      </w:r>
      <w:r w:rsidRPr="008448FE">
        <w:rPr>
          <w:rFonts w:ascii="Arial" w:hAnsi="Arial" w:cs="Arial"/>
          <w:bCs/>
        </w:rPr>
        <w:t>„Vybavení nábytkem laboratoří biologie, fyziky a chemie Gymnázia, Pardubice, Dašická 1083“</w:t>
      </w:r>
      <w:r w:rsidRPr="008448FE">
        <w:rPr>
          <w:rFonts w:ascii="Arial" w:hAnsi="Arial" w:cs="Arial"/>
          <w:lang w:eastAsia="cs-CZ"/>
        </w:rPr>
        <w:t xml:space="preserve"> (telefonické dotazy nebudou akceptovány).</w:t>
      </w:r>
    </w:p>
    <w:p w:rsidR="005D3598" w:rsidRPr="008448FE" w:rsidRDefault="005D3598" w:rsidP="0095792A">
      <w:pPr>
        <w:suppressAutoHyphens w:val="0"/>
        <w:spacing w:before="120" w:after="120" w:line="360" w:lineRule="auto"/>
        <w:jc w:val="both"/>
        <w:rPr>
          <w:rFonts w:ascii="Arial" w:hAnsi="Arial" w:cs="Arial"/>
          <w:lang w:eastAsia="cs-CZ"/>
        </w:rPr>
      </w:pPr>
      <w:r w:rsidRPr="008448FE">
        <w:rPr>
          <w:rFonts w:ascii="Arial" w:hAnsi="Arial" w:cs="Arial"/>
          <w:lang w:eastAsia="cs-CZ"/>
        </w:rPr>
        <w:t>Zadavatel bude postupovat v souladu s § 49 ZVZ.</w:t>
      </w:r>
    </w:p>
    <w:p w:rsidR="005D3598" w:rsidRDefault="005D3598" w:rsidP="0095792A">
      <w:pPr>
        <w:suppressAutoHyphens w:val="0"/>
        <w:spacing w:before="120" w:after="120" w:line="360" w:lineRule="auto"/>
        <w:jc w:val="both"/>
        <w:rPr>
          <w:rFonts w:ascii="Arial" w:hAnsi="Arial" w:cs="Arial"/>
          <w:lang w:eastAsia="cs-CZ"/>
        </w:rPr>
      </w:pPr>
    </w:p>
    <w:p w:rsidR="005D3598" w:rsidRPr="00587672" w:rsidRDefault="005D3598" w:rsidP="00852883">
      <w:pPr>
        <w:pStyle w:val="Heading1"/>
        <w:numPr>
          <w:ilvl w:val="0"/>
          <w:numId w:val="22"/>
        </w:numPr>
        <w:spacing w:before="120" w:after="120" w:line="360" w:lineRule="auto"/>
        <w:rPr>
          <w:sz w:val="20"/>
          <w:szCs w:val="20"/>
          <w:lang w:eastAsia="cs-CZ"/>
        </w:rPr>
      </w:pPr>
      <w:r w:rsidRPr="00587672">
        <w:rPr>
          <w:sz w:val="20"/>
          <w:szCs w:val="20"/>
          <w:lang w:eastAsia="cs-CZ"/>
        </w:rPr>
        <w:t>Technické podmínky</w:t>
      </w:r>
    </w:p>
    <w:p w:rsidR="005D3598" w:rsidRPr="00F77AE6" w:rsidRDefault="005D3598" w:rsidP="0095792A">
      <w:pPr>
        <w:suppressAutoHyphens w:val="0"/>
        <w:spacing w:before="120" w:after="120" w:line="360" w:lineRule="auto"/>
        <w:jc w:val="both"/>
        <w:rPr>
          <w:rFonts w:ascii="Arial" w:hAnsi="Arial" w:cs="Arial"/>
          <w:lang w:eastAsia="cs-CZ"/>
        </w:rPr>
      </w:pPr>
      <w:r w:rsidRPr="00F77AE6">
        <w:rPr>
          <w:rFonts w:ascii="Arial" w:hAnsi="Arial" w:cs="Arial"/>
          <w:lang w:eastAsia="cs-CZ"/>
        </w:rPr>
        <w:t>Dodávky musí ve všech ohledech splňovat požadavky technické specifikace stanovené v zadávací dokumentaci. Dílo bude realizováno v souladu s platnými zá</w:t>
      </w:r>
      <w:r>
        <w:rPr>
          <w:rFonts w:ascii="Arial" w:hAnsi="Arial" w:cs="Arial"/>
          <w:lang w:eastAsia="cs-CZ"/>
        </w:rPr>
        <w:t>kony ČR a ČSN a dle závazných a </w:t>
      </w:r>
      <w:r w:rsidRPr="00F77AE6">
        <w:rPr>
          <w:rFonts w:ascii="Arial" w:hAnsi="Arial" w:cs="Arial"/>
          <w:lang w:eastAsia="cs-CZ"/>
        </w:rPr>
        <w:t xml:space="preserve">doporučených předpisů a metodik. </w:t>
      </w:r>
    </w:p>
    <w:p w:rsidR="005D3598" w:rsidRPr="00F77AE6" w:rsidRDefault="005D3598" w:rsidP="0095792A">
      <w:pPr>
        <w:suppressAutoHyphens w:val="0"/>
        <w:spacing w:before="120" w:after="120" w:line="360" w:lineRule="auto"/>
        <w:jc w:val="both"/>
        <w:rPr>
          <w:rFonts w:ascii="Arial" w:hAnsi="Arial" w:cs="Arial"/>
          <w:lang w:eastAsia="cs-CZ"/>
        </w:rPr>
      </w:pPr>
      <w:r w:rsidRPr="00F77AE6">
        <w:rPr>
          <w:rFonts w:ascii="Arial" w:hAnsi="Arial" w:cs="Arial"/>
          <w:lang w:eastAsia="cs-CZ"/>
        </w:rPr>
        <w:t>Dodávky musí plně vyhovovat technickým podmínkám obsaženým v za</w:t>
      </w:r>
      <w:r>
        <w:rPr>
          <w:rFonts w:ascii="Arial" w:hAnsi="Arial" w:cs="Arial"/>
          <w:lang w:eastAsia="cs-CZ"/>
        </w:rPr>
        <w:t>dávací dokumentaci a musí být</w:t>
      </w:r>
      <w:r w:rsidRPr="00F77AE6">
        <w:rPr>
          <w:rFonts w:ascii="Arial" w:hAnsi="Arial" w:cs="Arial"/>
          <w:lang w:eastAsia="cs-CZ"/>
        </w:rPr>
        <w:t xml:space="preserve"> v souladu s plány, s množstevními údaji, mírami a  pokyny.</w:t>
      </w:r>
    </w:p>
    <w:p w:rsidR="005D3598" w:rsidRPr="00F77AE6" w:rsidRDefault="005D3598" w:rsidP="0095792A">
      <w:pPr>
        <w:suppressAutoHyphens w:val="0"/>
        <w:spacing w:before="120" w:after="120" w:line="360" w:lineRule="auto"/>
        <w:jc w:val="both"/>
        <w:rPr>
          <w:rFonts w:ascii="Arial" w:hAnsi="Arial" w:cs="Arial"/>
          <w:lang w:eastAsia="cs-CZ"/>
        </w:rPr>
      </w:pPr>
      <w:r w:rsidRPr="00F77AE6">
        <w:rPr>
          <w:rFonts w:ascii="Arial" w:hAnsi="Arial" w:cs="Arial"/>
          <w:lang w:eastAsia="cs-CZ"/>
        </w:rPr>
        <w:t>Technické podmínky stanoví zadavatel odkazem na následující dokumenty podle uvedeného pořadí:</w:t>
      </w:r>
    </w:p>
    <w:p w:rsidR="005D3598" w:rsidRPr="00F77AE6" w:rsidRDefault="005D3598" w:rsidP="0095792A">
      <w:pPr>
        <w:numPr>
          <w:ilvl w:val="0"/>
          <w:numId w:val="16"/>
        </w:numPr>
        <w:suppressAutoHyphens w:val="0"/>
        <w:spacing w:before="120" w:after="120" w:line="360" w:lineRule="auto"/>
        <w:jc w:val="both"/>
        <w:rPr>
          <w:rFonts w:ascii="Arial" w:hAnsi="Arial" w:cs="Arial"/>
          <w:lang w:eastAsia="cs-CZ"/>
        </w:rPr>
      </w:pPr>
      <w:r w:rsidRPr="00F77AE6">
        <w:rPr>
          <w:rFonts w:ascii="Arial" w:hAnsi="Arial" w:cs="Arial"/>
          <w:lang w:eastAsia="cs-CZ"/>
        </w:rPr>
        <w:t>české technické normy přejímající evropské normy nebo jiné národní technické n</w:t>
      </w:r>
      <w:r>
        <w:rPr>
          <w:rFonts w:ascii="Arial" w:hAnsi="Arial" w:cs="Arial"/>
          <w:lang w:eastAsia="cs-CZ"/>
        </w:rPr>
        <w:t>ormy přejímající evropské normy;</w:t>
      </w:r>
    </w:p>
    <w:p w:rsidR="005D3598" w:rsidRPr="00F77AE6" w:rsidRDefault="005D3598" w:rsidP="0095792A">
      <w:pPr>
        <w:numPr>
          <w:ilvl w:val="0"/>
          <w:numId w:val="16"/>
        </w:numPr>
        <w:suppressAutoHyphens w:val="0"/>
        <w:spacing w:before="120" w:after="120" w:line="360" w:lineRule="auto"/>
        <w:jc w:val="both"/>
        <w:rPr>
          <w:rFonts w:ascii="Arial" w:hAnsi="Arial" w:cs="Arial"/>
          <w:lang w:eastAsia="cs-CZ"/>
        </w:rPr>
      </w:pPr>
      <w:r>
        <w:rPr>
          <w:rFonts w:ascii="Arial" w:hAnsi="Arial" w:cs="Arial"/>
          <w:lang w:eastAsia="cs-CZ"/>
        </w:rPr>
        <w:t>evropská technická schválení;</w:t>
      </w:r>
    </w:p>
    <w:p w:rsidR="005D3598" w:rsidRPr="00F77AE6" w:rsidRDefault="005D3598" w:rsidP="0095792A">
      <w:pPr>
        <w:numPr>
          <w:ilvl w:val="0"/>
          <w:numId w:val="16"/>
        </w:numPr>
        <w:suppressAutoHyphens w:val="0"/>
        <w:spacing w:before="120" w:after="120" w:line="360" w:lineRule="auto"/>
        <w:jc w:val="both"/>
        <w:rPr>
          <w:rFonts w:ascii="Arial" w:hAnsi="Arial" w:cs="Arial"/>
          <w:lang w:eastAsia="cs-CZ"/>
        </w:rPr>
      </w:pPr>
      <w:r w:rsidRPr="00F77AE6">
        <w:rPr>
          <w:rFonts w:ascii="Arial" w:hAnsi="Arial" w:cs="Arial"/>
          <w:lang w:eastAsia="cs-CZ"/>
        </w:rPr>
        <w:t>obecné technické specifikace stanovené v souladu s postupem uznaným členskými státy Evropské unie a uveřejněné v</w:t>
      </w:r>
      <w:r>
        <w:rPr>
          <w:rFonts w:ascii="Arial" w:hAnsi="Arial" w:cs="Arial"/>
          <w:lang w:eastAsia="cs-CZ"/>
        </w:rPr>
        <w:t xml:space="preserve"> Úředním věstníku Evropské unie;</w:t>
      </w:r>
    </w:p>
    <w:p w:rsidR="005D3598" w:rsidRDefault="005D3598" w:rsidP="0095792A">
      <w:pPr>
        <w:numPr>
          <w:ilvl w:val="0"/>
          <w:numId w:val="16"/>
        </w:numPr>
        <w:suppressAutoHyphens w:val="0"/>
        <w:spacing w:before="120" w:after="120" w:line="360" w:lineRule="auto"/>
        <w:jc w:val="both"/>
        <w:rPr>
          <w:rFonts w:ascii="Arial" w:hAnsi="Arial" w:cs="Arial"/>
          <w:lang w:eastAsia="cs-CZ"/>
        </w:rPr>
      </w:pPr>
      <w:r w:rsidRPr="00F77AE6">
        <w:rPr>
          <w:rFonts w:ascii="Arial" w:hAnsi="Arial" w:cs="Arial"/>
          <w:lang w:eastAsia="cs-CZ"/>
        </w:rPr>
        <w:t>mezinárodní normy, nebo</w:t>
      </w:r>
      <w:r>
        <w:rPr>
          <w:rFonts w:ascii="Arial" w:hAnsi="Arial" w:cs="Arial"/>
          <w:lang w:eastAsia="cs-CZ"/>
        </w:rPr>
        <w:t xml:space="preserve"> </w:t>
      </w:r>
      <w:r w:rsidRPr="00132995">
        <w:rPr>
          <w:rFonts w:ascii="Arial" w:hAnsi="Arial" w:cs="Arial"/>
          <w:lang w:eastAsia="cs-CZ"/>
        </w:rPr>
        <w:t>jiné typy technických dokumentů než normy, vydané evropskými normalizačními orgány.</w:t>
      </w:r>
    </w:p>
    <w:p w:rsidR="005D3598" w:rsidRPr="00132995" w:rsidRDefault="005D3598" w:rsidP="00DF5FF1">
      <w:pPr>
        <w:suppressAutoHyphens w:val="0"/>
        <w:spacing w:before="120" w:after="120" w:line="360" w:lineRule="auto"/>
        <w:ind w:left="720"/>
        <w:jc w:val="both"/>
        <w:rPr>
          <w:rFonts w:ascii="Arial" w:hAnsi="Arial" w:cs="Arial"/>
          <w:lang w:eastAsia="cs-CZ"/>
        </w:rPr>
      </w:pPr>
    </w:p>
    <w:p w:rsidR="005D3598" w:rsidRPr="00587672" w:rsidRDefault="005D3598" w:rsidP="00852883">
      <w:pPr>
        <w:pStyle w:val="Heading1"/>
        <w:numPr>
          <w:ilvl w:val="0"/>
          <w:numId w:val="22"/>
        </w:numPr>
        <w:spacing w:before="120" w:after="120" w:line="360" w:lineRule="auto"/>
        <w:rPr>
          <w:sz w:val="20"/>
          <w:szCs w:val="20"/>
          <w:lang w:eastAsia="cs-CZ"/>
        </w:rPr>
      </w:pPr>
      <w:bookmarkStart w:id="41" w:name="_Toc294185337"/>
      <w:bookmarkStart w:id="42" w:name="_Toc320519972"/>
      <w:r w:rsidRPr="00587672">
        <w:rPr>
          <w:sz w:val="20"/>
          <w:szCs w:val="20"/>
          <w:lang w:eastAsia="cs-CZ"/>
        </w:rPr>
        <w:t>Požadavky na jednotný způsob zpracování cenové nabídky</w:t>
      </w:r>
      <w:bookmarkEnd w:id="41"/>
      <w:bookmarkEnd w:id="42"/>
    </w:p>
    <w:p w:rsidR="005D3598" w:rsidRPr="00F0592B" w:rsidRDefault="005D3598" w:rsidP="0095792A">
      <w:pPr>
        <w:tabs>
          <w:tab w:val="num" w:pos="1134"/>
        </w:tabs>
        <w:suppressAutoHyphens w:val="0"/>
        <w:spacing w:before="120" w:after="120" w:line="360" w:lineRule="auto"/>
        <w:jc w:val="both"/>
        <w:rPr>
          <w:rFonts w:ascii="Arial" w:hAnsi="Arial" w:cs="Arial"/>
          <w:color w:val="000000"/>
        </w:rPr>
      </w:pPr>
      <w:r w:rsidRPr="00F0592B">
        <w:rPr>
          <w:rFonts w:ascii="Arial" w:hAnsi="Arial" w:cs="Arial"/>
          <w:color w:val="000000"/>
        </w:rPr>
        <w:t>Nabídka bude zpracována v českém jazyce, podepsána oprávněným zástupcem uchazeče.</w:t>
      </w:r>
    </w:p>
    <w:p w:rsidR="005D3598" w:rsidRPr="00F0592B" w:rsidRDefault="005D3598" w:rsidP="0095792A">
      <w:pPr>
        <w:tabs>
          <w:tab w:val="num" w:pos="1134"/>
        </w:tabs>
        <w:suppressAutoHyphens w:val="0"/>
        <w:spacing w:before="120" w:after="120" w:line="360" w:lineRule="auto"/>
        <w:jc w:val="both"/>
        <w:rPr>
          <w:rFonts w:ascii="Arial" w:hAnsi="Arial" w:cs="Arial"/>
          <w:color w:val="000000"/>
        </w:rPr>
      </w:pPr>
      <w:r w:rsidRPr="00F0592B">
        <w:rPr>
          <w:rFonts w:ascii="Arial" w:hAnsi="Arial" w:cs="Arial"/>
          <w:color w:val="000000"/>
        </w:rPr>
        <w:t>Nabídka může být odevzdána ve vytištěné, pevně spojené podobě tak, aby bylo zabráněno ztrátě či výměně jednotlivých listů nabídky. Veškeré části nabídky budou po spojení tvořit jeden celek. Strany budou očíslovány.</w:t>
      </w:r>
    </w:p>
    <w:p w:rsidR="005D3598" w:rsidRPr="008448FE" w:rsidRDefault="005D3598" w:rsidP="0095792A">
      <w:pPr>
        <w:tabs>
          <w:tab w:val="num" w:pos="1134"/>
        </w:tabs>
        <w:suppressAutoHyphens w:val="0"/>
        <w:spacing w:before="120" w:after="120" w:line="360" w:lineRule="auto"/>
        <w:jc w:val="both"/>
        <w:rPr>
          <w:rFonts w:ascii="Arial" w:hAnsi="Arial" w:cs="Arial"/>
          <w:b/>
          <w:color w:val="000000"/>
        </w:rPr>
      </w:pPr>
      <w:r w:rsidRPr="008448FE">
        <w:rPr>
          <w:rFonts w:ascii="Arial" w:hAnsi="Arial" w:cs="Arial"/>
          <w:color w:val="000000"/>
        </w:rPr>
        <w:t xml:space="preserve">Nabídka nebude obsahovat přepisy a opravy, které by mohly zadavatele uvést v omyl. Nabídku je možné podat písemně v uzavřené obálce. Tato obálka bude zřetelně označena nápisem: „NEOTVÍRAT“. Obálka bude dále označena názvem veřejné zakázky </w:t>
      </w:r>
      <w:r w:rsidRPr="008448FE">
        <w:rPr>
          <w:rFonts w:ascii="Arial" w:hAnsi="Arial" w:cs="Arial"/>
          <w:b/>
          <w:bCs/>
        </w:rPr>
        <w:t>„Vybavení nábytkem laboratoří biologie, fyziky a chemie Gymnázia, Pardubice, Dašická 1083</w:t>
      </w:r>
      <w:r w:rsidRPr="008448FE">
        <w:rPr>
          <w:rFonts w:ascii="Arial" w:hAnsi="Arial" w:cs="Arial"/>
          <w:color w:val="000000"/>
        </w:rPr>
        <w:t xml:space="preserve"> </w:t>
      </w:r>
    </w:p>
    <w:p w:rsidR="005D3598" w:rsidRPr="00662BB1" w:rsidRDefault="005D3598" w:rsidP="0095792A">
      <w:pPr>
        <w:tabs>
          <w:tab w:val="num" w:pos="1134"/>
        </w:tabs>
        <w:suppressAutoHyphens w:val="0"/>
        <w:spacing w:before="120" w:after="120" w:line="360" w:lineRule="auto"/>
        <w:jc w:val="both"/>
        <w:rPr>
          <w:rFonts w:ascii="Arial" w:hAnsi="Arial" w:cs="Arial"/>
          <w:b/>
          <w:color w:val="000000"/>
        </w:rPr>
      </w:pPr>
    </w:p>
    <w:p w:rsidR="005D3598" w:rsidRPr="00662BB1" w:rsidRDefault="005D3598" w:rsidP="00662BB1">
      <w:pPr>
        <w:rPr>
          <w:rFonts w:ascii="Arial" w:hAnsi="Arial" w:cs="Arial"/>
        </w:rPr>
      </w:pPr>
      <w:r w:rsidRPr="00662BB1">
        <w:rPr>
          <w:rFonts w:ascii="Arial" w:hAnsi="Arial" w:cs="Arial"/>
        </w:rPr>
        <w:t>Nabídka musí být zadavateli podána v českém jazyce, ve složení písemného originálu, jedné písemné kopie a elektronické verze (CD/DVD).</w:t>
      </w:r>
    </w:p>
    <w:p w:rsidR="005D3598" w:rsidRDefault="005D3598" w:rsidP="0095792A">
      <w:pPr>
        <w:tabs>
          <w:tab w:val="num" w:pos="1134"/>
        </w:tabs>
        <w:suppressAutoHyphens w:val="0"/>
        <w:spacing w:before="120" w:after="120" w:line="360" w:lineRule="auto"/>
        <w:jc w:val="both"/>
        <w:rPr>
          <w:rFonts w:ascii="Arial" w:hAnsi="Arial" w:cs="Arial"/>
          <w:color w:val="000000"/>
        </w:rPr>
      </w:pPr>
      <w:r w:rsidRPr="00662BB1">
        <w:rPr>
          <w:rFonts w:ascii="Arial" w:hAnsi="Arial" w:cs="Arial"/>
          <w:color w:val="000000"/>
        </w:rPr>
        <w:t>Na obálce bude uvedena adresa uchazeče, na kterou je možné odeslat oznámení o případném pozdním</w:t>
      </w:r>
      <w:r w:rsidRPr="00DF5FF1">
        <w:rPr>
          <w:rFonts w:ascii="Arial" w:hAnsi="Arial" w:cs="Arial"/>
          <w:color w:val="000000"/>
        </w:rPr>
        <w:t xml:space="preserve"> podání nabídky.</w:t>
      </w:r>
    </w:p>
    <w:p w:rsidR="005D3598" w:rsidRPr="00F0592B" w:rsidRDefault="005D3598" w:rsidP="0095792A">
      <w:pPr>
        <w:suppressAutoHyphens w:val="0"/>
        <w:spacing w:before="120" w:after="120" w:line="360" w:lineRule="auto"/>
        <w:jc w:val="both"/>
        <w:rPr>
          <w:rFonts w:ascii="Arial" w:hAnsi="Arial" w:cs="Arial"/>
          <w:color w:val="000000"/>
        </w:rPr>
      </w:pPr>
      <w:r w:rsidRPr="006F641F">
        <w:rPr>
          <w:rFonts w:ascii="Arial" w:hAnsi="Arial" w:cs="Arial"/>
          <w:color w:val="000000"/>
        </w:rPr>
        <w:t>Uchazeč vloží do nabídky CD nebo DVD na kterém bude naskenovaná celá nabídka (včetně kvalifikačních předpokladů a podepsané smlouvy) v elektronické podobě.</w:t>
      </w:r>
    </w:p>
    <w:p w:rsidR="005D3598" w:rsidRPr="00F0592B" w:rsidRDefault="005D3598" w:rsidP="0095792A">
      <w:pPr>
        <w:spacing w:before="120" w:after="120" w:line="360" w:lineRule="auto"/>
        <w:ind w:left="1440"/>
        <w:jc w:val="both"/>
        <w:rPr>
          <w:rFonts w:ascii="Arial" w:hAnsi="Arial" w:cs="Arial"/>
          <w:color w:val="000000"/>
        </w:rPr>
      </w:pPr>
    </w:p>
    <w:p w:rsidR="005D3598" w:rsidRPr="006F641F" w:rsidRDefault="005D3598" w:rsidP="001711AF">
      <w:pPr>
        <w:pStyle w:val="Heading2"/>
        <w:numPr>
          <w:ilvl w:val="1"/>
          <w:numId w:val="22"/>
        </w:numPr>
        <w:spacing w:before="120" w:after="120" w:line="360" w:lineRule="auto"/>
        <w:ind w:hanging="1040"/>
        <w:rPr>
          <w:rFonts w:cs="Arial"/>
          <w:bCs/>
          <w:lang w:eastAsia="cs-CZ"/>
        </w:rPr>
      </w:pPr>
      <w:bookmarkStart w:id="43" w:name="_Toc294185338"/>
      <w:bookmarkStart w:id="44" w:name="_Toc300902015"/>
      <w:bookmarkStart w:id="45" w:name="_Toc300902119"/>
      <w:bookmarkStart w:id="46" w:name="_Toc300902144"/>
      <w:bookmarkStart w:id="47" w:name="_Toc320519973"/>
      <w:r w:rsidRPr="006F641F">
        <w:rPr>
          <w:rFonts w:cs="Arial"/>
          <w:bCs/>
          <w:lang w:eastAsia="cs-CZ"/>
        </w:rPr>
        <w:t>Struktura podané nabídky</w:t>
      </w:r>
      <w:bookmarkEnd w:id="43"/>
      <w:bookmarkEnd w:id="44"/>
      <w:bookmarkEnd w:id="45"/>
      <w:bookmarkEnd w:id="46"/>
      <w:bookmarkEnd w:id="47"/>
    </w:p>
    <w:p w:rsidR="005D3598" w:rsidRPr="00F0592B" w:rsidRDefault="005D3598" w:rsidP="0095792A">
      <w:pPr>
        <w:tabs>
          <w:tab w:val="left" w:pos="7020"/>
        </w:tabs>
        <w:spacing w:before="120" w:after="120" w:line="360" w:lineRule="auto"/>
        <w:jc w:val="both"/>
        <w:rPr>
          <w:rFonts w:ascii="Arial" w:hAnsi="Arial" w:cs="Arial"/>
          <w:color w:val="000000"/>
        </w:rPr>
      </w:pPr>
      <w:r w:rsidRPr="00F0592B">
        <w:rPr>
          <w:rFonts w:ascii="Arial" w:hAnsi="Arial" w:cs="Arial"/>
          <w:color w:val="000000"/>
        </w:rPr>
        <w:t>Nabídka bude zpracována v následující struktuře (včetně dodržení číslování kapitol):</w:t>
      </w:r>
    </w:p>
    <w:p w:rsidR="005D3598" w:rsidRPr="00F0592B" w:rsidRDefault="005D3598" w:rsidP="001711AF">
      <w:pPr>
        <w:keepNext/>
        <w:numPr>
          <w:ilvl w:val="2"/>
          <w:numId w:val="22"/>
        </w:numPr>
        <w:suppressAutoHyphens w:val="0"/>
        <w:spacing w:before="120" w:after="120" w:line="360" w:lineRule="auto"/>
        <w:ind w:hanging="2080"/>
        <w:jc w:val="both"/>
        <w:outlineLvl w:val="2"/>
        <w:rPr>
          <w:rFonts w:ascii="Arial" w:hAnsi="Arial" w:cs="Arial"/>
          <w:u w:val="single"/>
          <w:lang w:eastAsia="cs-CZ"/>
        </w:rPr>
      </w:pPr>
      <w:bookmarkStart w:id="48" w:name="_Toc294185339"/>
      <w:r w:rsidRPr="00F0592B">
        <w:rPr>
          <w:rFonts w:ascii="Arial" w:hAnsi="Arial" w:cs="Arial"/>
          <w:u w:val="single"/>
          <w:lang w:eastAsia="cs-CZ"/>
        </w:rPr>
        <w:t>Krycí list nabídky</w:t>
      </w:r>
      <w:bookmarkEnd w:id="48"/>
    </w:p>
    <w:p w:rsidR="005D3598" w:rsidRPr="00F0592B" w:rsidRDefault="005D3598" w:rsidP="0095792A">
      <w:pPr>
        <w:spacing w:before="120" w:after="120" w:line="360" w:lineRule="auto"/>
        <w:jc w:val="both"/>
        <w:rPr>
          <w:rFonts w:ascii="Arial" w:hAnsi="Arial" w:cs="Arial"/>
        </w:rPr>
      </w:pPr>
      <w:r w:rsidRPr="00F0592B">
        <w:rPr>
          <w:rFonts w:ascii="Arial" w:hAnsi="Arial" w:cs="Arial"/>
        </w:rPr>
        <w:t xml:space="preserve">Pro zpracování Krycího listu nabídky uchazeč závazně použije </w:t>
      </w:r>
      <w:r>
        <w:rPr>
          <w:rFonts w:ascii="Arial" w:hAnsi="Arial" w:cs="Arial"/>
        </w:rPr>
        <w:t xml:space="preserve">příslušný </w:t>
      </w:r>
      <w:r w:rsidRPr="00F0592B">
        <w:rPr>
          <w:rFonts w:ascii="Arial" w:hAnsi="Arial" w:cs="Arial"/>
        </w:rPr>
        <w:t>vzor Krycího l</w:t>
      </w:r>
      <w:r>
        <w:rPr>
          <w:rFonts w:ascii="Arial" w:hAnsi="Arial" w:cs="Arial"/>
        </w:rPr>
        <w:t xml:space="preserve">istu nabídky (tvoří Přílohu č. 3 </w:t>
      </w:r>
      <w:r w:rsidRPr="00F0592B">
        <w:rPr>
          <w:rFonts w:ascii="Arial" w:hAnsi="Arial" w:cs="Arial"/>
        </w:rPr>
        <w:t>této zadávací dokumentace)</w:t>
      </w:r>
      <w:r>
        <w:rPr>
          <w:rFonts w:ascii="Arial" w:hAnsi="Arial" w:cs="Arial"/>
        </w:rPr>
        <w:t xml:space="preserve"> a </w:t>
      </w:r>
      <w:r w:rsidRPr="00F0592B">
        <w:rPr>
          <w:rFonts w:ascii="Arial" w:hAnsi="Arial" w:cs="Arial"/>
        </w:rPr>
        <w:t>požadované údaje do něj doplní. Takto vyplněný Krycí list nabídky pode</w:t>
      </w:r>
      <w:r>
        <w:rPr>
          <w:rFonts w:ascii="Arial" w:hAnsi="Arial" w:cs="Arial"/>
        </w:rPr>
        <w:t>píše a vloží jako první list do </w:t>
      </w:r>
      <w:r w:rsidRPr="00F0592B">
        <w:rPr>
          <w:rFonts w:ascii="Arial" w:hAnsi="Arial" w:cs="Arial"/>
        </w:rPr>
        <w:t>nabídky.</w:t>
      </w:r>
    </w:p>
    <w:p w:rsidR="005D3598" w:rsidRPr="00F0592B" w:rsidRDefault="005D3598" w:rsidP="0095792A">
      <w:pPr>
        <w:spacing w:before="120" w:after="120" w:line="360" w:lineRule="auto"/>
        <w:jc w:val="both"/>
        <w:rPr>
          <w:rFonts w:ascii="Arial" w:hAnsi="Arial" w:cs="Arial"/>
        </w:rPr>
      </w:pPr>
      <w:r w:rsidRPr="00F0592B">
        <w:rPr>
          <w:rFonts w:ascii="Arial" w:hAnsi="Arial" w:cs="Arial"/>
        </w:rPr>
        <w:t xml:space="preserve">Celková nabídková cena uvedená v Krycím listu bude obsahovat veškeré náklady na splnění zakázky za celou dobu plnění veřejné zakázky. </w:t>
      </w:r>
    </w:p>
    <w:p w:rsidR="005D3598" w:rsidRPr="00F0592B" w:rsidRDefault="005D3598" w:rsidP="001711AF">
      <w:pPr>
        <w:keepNext/>
        <w:numPr>
          <w:ilvl w:val="2"/>
          <w:numId w:val="22"/>
        </w:numPr>
        <w:suppressAutoHyphens w:val="0"/>
        <w:spacing w:before="120" w:after="120" w:line="360" w:lineRule="auto"/>
        <w:ind w:hanging="2080"/>
        <w:jc w:val="both"/>
        <w:outlineLvl w:val="2"/>
        <w:rPr>
          <w:rFonts w:ascii="Arial" w:hAnsi="Arial" w:cs="Arial"/>
          <w:u w:val="single"/>
          <w:lang w:eastAsia="cs-CZ"/>
        </w:rPr>
      </w:pPr>
      <w:bookmarkStart w:id="49" w:name="_Toc294185340"/>
      <w:r w:rsidRPr="00F0592B">
        <w:rPr>
          <w:rFonts w:ascii="Arial" w:hAnsi="Arial" w:cs="Arial"/>
          <w:u w:val="single"/>
          <w:lang w:eastAsia="cs-CZ"/>
        </w:rPr>
        <w:t>Doklad o splnění kvalifikace</w:t>
      </w:r>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 xml:space="preserve">Na prokázání </w:t>
      </w:r>
      <w:r w:rsidRPr="00F0592B">
        <w:rPr>
          <w:rFonts w:ascii="Arial" w:hAnsi="Arial" w:cs="Arial"/>
          <w:bCs/>
          <w:color w:val="0D0D0D"/>
          <w:lang w:eastAsia="cs-CZ"/>
        </w:rPr>
        <w:t xml:space="preserve">základních kvalifikačních předpokladů, profesních kvalifikačních předpokladů a technických kvalifikačních předpokladů </w:t>
      </w:r>
      <w:r>
        <w:rPr>
          <w:rFonts w:ascii="Arial" w:hAnsi="Arial" w:cs="Arial"/>
          <w:lang w:eastAsia="cs-CZ"/>
        </w:rPr>
        <w:t>dle článku 6</w:t>
      </w:r>
      <w:r w:rsidRPr="00F0592B">
        <w:rPr>
          <w:rFonts w:ascii="Arial" w:hAnsi="Arial" w:cs="Arial"/>
          <w:lang w:eastAsia="cs-CZ"/>
        </w:rPr>
        <w:t xml:space="preserve"> této zadávací dokumentace </w:t>
      </w:r>
      <w:r w:rsidRPr="00F0592B">
        <w:rPr>
          <w:rFonts w:ascii="Arial" w:hAnsi="Arial" w:cs="Arial"/>
          <w:bCs/>
          <w:color w:val="0D0D0D"/>
          <w:lang w:eastAsia="cs-CZ"/>
        </w:rPr>
        <w:t>uchazeč použije vzor čestného prohlášení (tvoří P</w:t>
      </w:r>
      <w:r>
        <w:rPr>
          <w:rFonts w:ascii="Arial" w:hAnsi="Arial" w:cs="Arial"/>
          <w:color w:val="0D0D0D"/>
          <w:lang w:eastAsia="cs-CZ"/>
        </w:rPr>
        <w:t>řílohu č. 2</w:t>
      </w:r>
      <w:r w:rsidRPr="00F0592B">
        <w:rPr>
          <w:rFonts w:ascii="Arial" w:hAnsi="Arial" w:cs="Arial"/>
          <w:color w:val="0D0D0D"/>
          <w:lang w:eastAsia="cs-CZ"/>
        </w:rPr>
        <w:t xml:space="preserve"> </w:t>
      </w:r>
      <w:r w:rsidRPr="00F0592B">
        <w:rPr>
          <w:rFonts w:ascii="Arial" w:hAnsi="Arial" w:cs="Arial"/>
          <w:lang w:eastAsia="cs-CZ"/>
        </w:rPr>
        <w:t>této zadávací dokumentace) a požadované údaj</w:t>
      </w:r>
      <w:r>
        <w:rPr>
          <w:rFonts w:ascii="Arial" w:hAnsi="Arial" w:cs="Arial"/>
          <w:lang w:eastAsia="cs-CZ"/>
        </w:rPr>
        <w:t>e do něj doplní, podepíše jej a </w:t>
      </w:r>
      <w:r w:rsidRPr="00F0592B">
        <w:rPr>
          <w:rFonts w:ascii="Arial" w:hAnsi="Arial" w:cs="Arial"/>
          <w:lang w:eastAsia="cs-CZ"/>
        </w:rPr>
        <w:t>vloží do nabídky.</w:t>
      </w:r>
    </w:p>
    <w:bookmarkEnd w:id="49"/>
    <w:p w:rsidR="005D3598" w:rsidRPr="00F0592B" w:rsidRDefault="005D3598" w:rsidP="001711AF">
      <w:pPr>
        <w:keepNext/>
        <w:numPr>
          <w:ilvl w:val="2"/>
          <w:numId w:val="22"/>
        </w:numPr>
        <w:suppressAutoHyphens w:val="0"/>
        <w:spacing w:before="120" w:after="120" w:line="360" w:lineRule="auto"/>
        <w:ind w:hanging="2080"/>
        <w:jc w:val="both"/>
        <w:outlineLvl w:val="2"/>
        <w:rPr>
          <w:rFonts w:ascii="Arial" w:hAnsi="Arial" w:cs="Arial"/>
          <w:u w:val="single"/>
          <w:lang w:eastAsia="cs-CZ"/>
        </w:rPr>
      </w:pPr>
      <w:r w:rsidRPr="00F0592B">
        <w:rPr>
          <w:rFonts w:ascii="Arial" w:hAnsi="Arial" w:cs="Arial"/>
          <w:u w:val="single"/>
          <w:lang w:eastAsia="cs-CZ"/>
        </w:rPr>
        <w:t>Doklad o splnění dalších požadavků zadavatele</w:t>
      </w:r>
    </w:p>
    <w:p w:rsidR="005D3598"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K prokázání dalších požadavků</w:t>
      </w:r>
      <w:r>
        <w:rPr>
          <w:rFonts w:ascii="Arial" w:hAnsi="Arial" w:cs="Arial"/>
          <w:lang w:eastAsia="cs-CZ"/>
        </w:rPr>
        <w:t xml:space="preserve"> zadavatele dle článku 8</w:t>
      </w:r>
      <w:r w:rsidRPr="00F0592B">
        <w:rPr>
          <w:rFonts w:ascii="Arial" w:hAnsi="Arial" w:cs="Arial"/>
          <w:lang w:eastAsia="cs-CZ"/>
        </w:rPr>
        <w:t xml:space="preserve"> této zadávací dokumentace </w:t>
      </w:r>
      <w:r w:rsidRPr="00F0592B">
        <w:rPr>
          <w:rFonts w:ascii="Arial" w:hAnsi="Arial" w:cs="Arial"/>
          <w:bCs/>
          <w:color w:val="0D0D0D"/>
          <w:lang w:eastAsia="cs-CZ"/>
        </w:rPr>
        <w:t>uchazeč použije vzor čestného prohlášení (tvoří P</w:t>
      </w:r>
      <w:r>
        <w:rPr>
          <w:rFonts w:ascii="Arial" w:hAnsi="Arial" w:cs="Arial"/>
          <w:color w:val="0D0D0D"/>
          <w:lang w:eastAsia="cs-CZ"/>
        </w:rPr>
        <w:t>řílohu č. 2</w:t>
      </w:r>
      <w:r w:rsidRPr="00F0592B">
        <w:rPr>
          <w:rFonts w:ascii="Arial" w:hAnsi="Arial" w:cs="Arial"/>
          <w:color w:val="0D0D0D"/>
          <w:lang w:eastAsia="cs-CZ"/>
        </w:rPr>
        <w:t xml:space="preserve"> </w:t>
      </w:r>
      <w:r w:rsidRPr="00F0592B">
        <w:rPr>
          <w:rFonts w:ascii="Arial" w:hAnsi="Arial" w:cs="Arial"/>
          <w:lang w:eastAsia="cs-CZ"/>
        </w:rPr>
        <w:t>této zadávací dokumentace) a požadované údaje do něj doplní, podepíše jej a vloží do nabídky.</w:t>
      </w:r>
    </w:p>
    <w:p w:rsidR="005D3598" w:rsidRPr="00602410" w:rsidRDefault="005D3598" w:rsidP="001711AF">
      <w:pPr>
        <w:pStyle w:val="Heading2"/>
        <w:numPr>
          <w:ilvl w:val="2"/>
          <w:numId w:val="22"/>
        </w:numPr>
        <w:spacing w:before="120" w:after="120" w:line="360" w:lineRule="auto"/>
        <w:ind w:hanging="2080"/>
        <w:rPr>
          <w:b w:val="0"/>
          <w:u w:val="single"/>
        </w:rPr>
      </w:pPr>
      <w:r w:rsidRPr="00602410">
        <w:rPr>
          <w:b w:val="0"/>
          <w:u w:val="single"/>
        </w:rPr>
        <w:t>Seznam subdodavatelů</w:t>
      </w:r>
    </w:p>
    <w:p w:rsidR="005D3598" w:rsidRDefault="005D3598" w:rsidP="0095792A">
      <w:pPr>
        <w:spacing w:before="120" w:after="120" w:line="360" w:lineRule="auto"/>
        <w:jc w:val="both"/>
        <w:rPr>
          <w:rFonts w:ascii="Arial" w:hAnsi="Arial" w:cs="Arial"/>
        </w:rPr>
      </w:pPr>
      <w:r w:rsidRPr="008B01C0">
        <w:rPr>
          <w:rFonts w:ascii="Arial" w:hAnsi="Arial" w:cs="Arial"/>
        </w:rPr>
        <w:t>Pokud uchazeč pro realizaci zaká</w:t>
      </w:r>
      <w:r>
        <w:rPr>
          <w:rFonts w:ascii="Arial" w:hAnsi="Arial" w:cs="Arial"/>
        </w:rPr>
        <w:t>zky bude používat subdodavatele, p</w:t>
      </w:r>
      <w:r w:rsidRPr="008B01C0">
        <w:rPr>
          <w:rFonts w:ascii="Arial" w:hAnsi="Arial" w:cs="Arial"/>
        </w:rPr>
        <w:t>ovinně do nabídky vloží jejich seznam. V tomto seznamu</w:t>
      </w:r>
      <w:r>
        <w:rPr>
          <w:rFonts w:ascii="Arial" w:hAnsi="Arial" w:cs="Arial"/>
        </w:rPr>
        <w:t xml:space="preserve"> bude uvedena činnost subdodavatel, kterou bude při realizaci provádět a finanční obnos, který se bude stahovat na tuto subdodavatelskou činnost.</w:t>
      </w:r>
    </w:p>
    <w:p w:rsidR="005D3598" w:rsidRDefault="005D3598" w:rsidP="0095792A">
      <w:pPr>
        <w:spacing w:before="120" w:after="120" w:line="360" w:lineRule="auto"/>
        <w:jc w:val="both"/>
        <w:rPr>
          <w:rFonts w:ascii="Arial" w:hAnsi="Arial" w:cs="Arial"/>
        </w:rPr>
      </w:pPr>
      <w:r>
        <w:rPr>
          <w:rFonts w:ascii="Arial" w:hAnsi="Arial" w:cs="Arial"/>
        </w:rPr>
        <w:t>Pokud nebude uchazeč pro realizaci používat subdodavatele, uvede v této části, že bude realizovat zakázku vlastními silami.</w:t>
      </w:r>
    </w:p>
    <w:p w:rsidR="005D3598" w:rsidRPr="00F0592B" w:rsidRDefault="005D3598" w:rsidP="001711AF">
      <w:pPr>
        <w:keepNext/>
        <w:numPr>
          <w:ilvl w:val="2"/>
          <w:numId w:val="22"/>
        </w:numPr>
        <w:suppressAutoHyphens w:val="0"/>
        <w:spacing w:before="120" w:after="120" w:line="360" w:lineRule="auto"/>
        <w:ind w:hanging="2080"/>
        <w:jc w:val="both"/>
        <w:outlineLvl w:val="2"/>
        <w:rPr>
          <w:rFonts w:ascii="Arial" w:hAnsi="Arial" w:cs="Arial"/>
          <w:u w:val="single"/>
          <w:lang w:eastAsia="cs-CZ"/>
        </w:rPr>
      </w:pPr>
      <w:bookmarkStart w:id="50" w:name="_Toc294185342"/>
      <w:r w:rsidRPr="00F0592B">
        <w:rPr>
          <w:rFonts w:ascii="Arial" w:hAnsi="Arial" w:cs="Arial"/>
          <w:u w:val="single"/>
          <w:lang w:eastAsia="cs-CZ"/>
        </w:rPr>
        <w:t>Nabídková cena</w:t>
      </w:r>
      <w:bookmarkEnd w:id="50"/>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 xml:space="preserve">Nabídková cena musí být uvedena jako cena nejvýše přípustná, včetně dopravy a veškerých vedlejších nákladů v tomto členění: celková cena bez DPH, DPH a celková cena s DPH. </w:t>
      </w:r>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Uchazeč odpovídá za kompletnost poskytovaných činností a je povinen i veškeré činnosti, které nejsou výslovně uvedeny a souvisí s předmětem plnění, zahrnout do ceny. Nabíd</w:t>
      </w:r>
      <w:r>
        <w:rPr>
          <w:rFonts w:ascii="Arial" w:hAnsi="Arial" w:cs="Arial"/>
          <w:lang w:eastAsia="cs-CZ"/>
        </w:rPr>
        <w:t>ková cena musí být platná až do </w:t>
      </w:r>
      <w:r w:rsidRPr="00F0592B">
        <w:rPr>
          <w:rFonts w:ascii="Arial" w:hAnsi="Arial" w:cs="Arial"/>
          <w:lang w:eastAsia="cs-CZ"/>
        </w:rPr>
        <w:t xml:space="preserve">celkového dokončení díla. </w:t>
      </w:r>
    </w:p>
    <w:p w:rsidR="005D3598" w:rsidRPr="00F0592B" w:rsidRDefault="005D3598" w:rsidP="001711AF">
      <w:pPr>
        <w:keepNext/>
        <w:numPr>
          <w:ilvl w:val="2"/>
          <w:numId w:val="22"/>
        </w:numPr>
        <w:suppressAutoHyphens w:val="0"/>
        <w:spacing w:before="120" w:after="120" w:line="360" w:lineRule="auto"/>
        <w:ind w:hanging="2080"/>
        <w:jc w:val="both"/>
        <w:outlineLvl w:val="2"/>
        <w:rPr>
          <w:rFonts w:ascii="Arial" w:hAnsi="Arial" w:cs="Arial"/>
          <w:u w:val="single"/>
          <w:lang w:eastAsia="cs-CZ"/>
        </w:rPr>
      </w:pPr>
      <w:bookmarkStart w:id="51" w:name="_Toc294185344"/>
      <w:r w:rsidRPr="00F0592B">
        <w:rPr>
          <w:rFonts w:ascii="Arial" w:hAnsi="Arial" w:cs="Arial"/>
          <w:u w:val="single"/>
          <w:lang w:eastAsia="cs-CZ"/>
        </w:rPr>
        <w:t>Návrh smlouvy</w:t>
      </w:r>
      <w:bookmarkEnd w:id="51"/>
    </w:p>
    <w:p w:rsidR="005D3598"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 xml:space="preserve">Uchazeč do nabídky vloží podepsaný </w:t>
      </w:r>
      <w:r>
        <w:rPr>
          <w:rFonts w:ascii="Arial" w:hAnsi="Arial" w:cs="Arial"/>
          <w:lang w:eastAsia="cs-CZ"/>
        </w:rPr>
        <w:t xml:space="preserve">příslušný </w:t>
      </w:r>
      <w:r w:rsidRPr="00F0592B">
        <w:rPr>
          <w:rFonts w:ascii="Arial" w:hAnsi="Arial" w:cs="Arial"/>
          <w:lang w:eastAsia="cs-CZ"/>
        </w:rPr>
        <w:t xml:space="preserve">návrh </w:t>
      </w:r>
      <w:r>
        <w:rPr>
          <w:rFonts w:ascii="Arial" w:hAnsi="Arial" w:cs="Arial"/>
          <w:lang w:eastAsia="cs-CZ"/>
        </w:rPr>
        <w:t xml:space="preserve">kupní </w:t>
      </w:r>
      <w:r w:rsidRPr="00BC2273">
        <w:rPr>
          <w:rFonts w:ascii="Arial" w:hAnsi="Arial" w:cs="Arial"/>
          <w:lang w:eastAsia="cs-CZ"/>
        </w:rPr>
        <w:t xml:space="preserve">smlouvy (Příloha č. </w:t>
      </w:r>
      <w:r>
        <w:rPr>
          <w:rFonts w:ascii="Arial" w:hAnsi="Arial" w:cs="Arial"/>
          <w:lang w:eastAsia="cs-CZ"/>
        </w:rPr>
        <w:t xml:space="preserve">5 </w:t>
      </w:r>
      <w:r w:rsidRPr="00F0592B">
        <w:rPr>
          <w:rFonts w:ascii="Arial" w:hAnsi="Arial" w:cs="Arial"/>
          <w:lang w:eastAsia="cs-CZ"/>
        </w:rPr>
        <w:t>zadávací dokumentace</w:t>
      </w:r>
      <w:r>
        <w:rPr>
          <w:rFonts w:ascii="Arial" w:hAnsi="Arial" w:cs="Arial"/>
          <w:lang w:eastAsia="cs-CZ"/>
        </w:rPr>
        <w:t>)</w:t>
      </w:r>
      <w:r w:rsidRPr="00F0592B">
        <w:rPr>
          <w:rFonts w:ascii="Arial" w:hAnsi="Arial" w:cs="Arial"/>
          <w:lang w:eastAsia="cs-CZ"/>
        </w:rPr>
        <w:t xml:space="preserve">. </w:t>
      </w:r>
      <w:r>
        <w:rPr>
          <w:rFonts w:ascii="Arial" w:hAnsi="Arial" w:cs="Arial"/>
          <w:lang w:eastAsia="cs-CZ"/>
        </w:rPr>
        <w:t>Uchazeč doplní ve smlouvě své identifikační údaje v záhlaví smlouvy a dále</w:t>
      </w:r>
      <w:r w:rsidRPr="002C7D82">
        <w:rPr>
          <w:rFonts w:ascii="Arial" w:hAnsi="Arial" w:cs="Arial"/>
          <w:lang w:eastAsia="cs-CZ"/>
        </w:rPr>
        <w:t xml:space="preserve"> místa označená červeně slovy </w:t>
      </w:r>
      <w:r w:rsidRPr="002C7D82">
        <w:rPr>
          <w:rFonts w:ascii="Arial" w:hAnsi="Arial" w:cs="Arial"/>
          <w:i/>
          <w:lang w:eastAsia="cs-CZ"/>
        </w:rPr>
        <w:t>„doplní uchazeč“</w:t>
      </w:r>
      <w:r w:rsidRPr="002C7D82">
        <w:rPr>
          <w:rFonts w:ascii="Arial" w:hAnsi="Arial" w:cs="Arial"/>
          <w:lang w:eastAsia="cs-CZ"/>
        </w:rPr>
        <w:t>. Uchazeč přiloží ke smlouvě příslušný položkový rozpoče</w:t>
      </w:r>
      <w:r>
        <w:rPr>
          <w:rFonts w:ascii="Arial" w:hAnsi="Arial" w:cs="Arial"/>
          <w:lang w:eastAsia="cs-CZ"/>
        </w:rPr>
        <w:t>t dle části veřejné zakázky, do </w:t>
      </w:r>
      <w:r w:rsidRPr="002C7D82">
        <w:rPr>
          <w:rFonts w:ascii="Arial" w:hAnsi="Arial" w:cs="Arial"/>
          <w:lang w:eastAsia="cs-CZ"/>
        </w:rPr>
        <w:t>které podává nabídku.</w:t>
      </w:r>
      <w:r>
        <w:rPr>
          <w:rFonts w:ascii="Arial" w:hAnsi="Arial" w:cs="Arial"/>
          <w:lang w:eastAsia="cs-CZ"/>
        </w:rPr>
        <w:t xml:space="preserve"> </w:t>
      </w:r>
      <w:r w:rsidRPr="00F0592B">
        <w:rPr>
          <w:rFonts w:ascii="Arial" w:hAnsi="Arial" w:cs="Arial"/>
          <w:lang w:eastAsia="cs-CZ"/>
        </w:rPr>
        <w:t>Tento návrh smlouvy podepíše osoba oprávněná jednat jménem či za uchazeče. Oprávněnost podpisu bude posuzována z výpisu z obchodního rejstříku nebo z da</w:t>
      </w:r>
      <w:r>
        <w:rPr>
          <w:rFonts w:ascii="Arial" w:hAnsi="Arial" w:cs="Arial"/>
          <w:lang w:eastAsia="cs-CZ"/>
        </w:rPr>
        <w:t>lších dokumentů (např. plná moc</w:t>
      </w:r>
      <w:r w:rsidRPr="00F0592B">
        <w:rPr>
          <w:rFonts w:ascii="Arial" w:hAnsi="Arial" w:cs="Arial"/>
          <w:lang w:eastAsia="cs-CZ"/>
        </w:rPr>
        <w:t>).</w:t>
      </w:r>
    </w:p>
    <w:p w:rsidR="005D3598" w:rsidRPr="00474F6C" w:rsidRDefault="005D3598" w:rsidP="00852883">
      <w:pPr>
        <w:pStyle w:val="Heading1"/>
        <w:numPr>
          <w:ilvl w:val="0"/>
          <w:numId w:val="22"/>
        </w:numPr>
        <w:spacing w:before="120" w:after="120" w:line="360" w:lineRule="auto"/>
        <w:rPr>
          <w:bCs w:val="0"/>
          <w:kern w:val="32"/>
          <w:sz w:val="20"/>
          <w:szCs w:val="20"/>
          <w:lang w:eastAsia="cs-CZ"/>
        </w:rPr>
      </w:pPr>
      <w:r w:rsidRPr="00474F6C">
        <w:rPr>
          <w:bCs w:val="0"/>
          <w:kern w:val="32"/>
          <w:sz w:val="20"/>
          <w:szCs w:val="20"/>
          <w:lang w:eastAsia="cs-CZ"/>
        </w:rPr>
        <w:t>Obchodní a platební podmínky</w:t>
      </w:r>
    </w:p>
    <w:p w:rsidR="005D3598" w:rsidRPr="00F0592B" w:rsidRDefault="005D3598" w:rsidP="0095792A">
      <w:pPr>
        <w:widowControl w:val="0"/>
        <w:tabs>
          <w:tab w:val="num" w:pos="1080"/>
        </w:tabs>
        <w:spacing w:before="120" w:after="120" w:line="360" w:lineRule="auto"/>
        <w:jc w:val="both"/>
        <w:rPr>
          <w:rFonts w:ascii="Arial" w:hAnsi="Arial" w:cs="Arial"/>
          <w:lang w:eastAsia="cs-CZ"/>
        </w:rPr>
      </w:pPr>
      <w:r w:rsidRPr="00F0592B">
        <w:rPr>
          <w:rFonts w:ascii="Arial" w:hAnsi="Arial" w:cs="Arial"/>
          <w:lang w:eastAsia="cs-CZ"/>
        </w:rPr>
        <w:t>Obchodní a platební podmínky jsou stanoveny návrh</w:t>
      </w:r>
      <w:r>
        <w:rPr>
          <w:rFonts w:ascii="Arial" w:hAnsi="Arial" w:cs="Arial"/>
          <w:lang w:eastAsia="cs-CZ"/>
        </w:rPr>
        <w:t>em kupní smlouvy, která tvoří Přílohu č. 5</w:t>
      </w:r>
      <w:r w:rsidRPr="00F0592B">
        <w:rPr>
          <w:rFonts w:ascii="Arial" w:hAnsi="Arial" w:cs="Arial"/>
          <w:lang w:eastAsia="cs-CZ"/>
        </w:rPr>
        <w:t xml:space="preserve"> této zadávací dokumentace.</w:t>
      </w:r>
    </w:p>
    <w:p w:rsidR="005D3598" w:rsidRPr="00474F6C" w:rsidRDefault="005D3598" w:rsidP="00852883">
      <w:pPr>
        <w:pStyle w:val="Heading1"/>
        <w:numPr>
          <w:ilvl w:val="0"/>
          <w:numId w:val="22"/>
        </w:numPr>
        <w:spacing w:before="120" w:after="120" w:line="360" w:lineRule="auto"/>
        <w:rPr>
          <w:bCs w:val="0"/>
          <w:kern w:val="32"/>
          <w:sz w:val="20"/>
          <w:szCs w:val="20"/>
          <w:lang w:eastAsia="cs-CZ"/>
        </w:rPr>
      </w:pPr>
      <w:bookmarkStart w:id="52" w:name="_Toc294185345"/>
      <w:bookmarkStart w:id="53" w:name="_Toc320519974"/>
      <w:r w:rsidRPr="00474F6C">
        <w:rPr>
          <w:bCs w:val="0"/>
          <w:kern w:val="32"/>
          <w:sz w:val="20"/>
          <w:szCs w:val="20"/>
          <w:lang w:eastAsia="cs-CZ"/>
        </w:rPr>
        <w:t>Místo a doba pro podání nabídek</w:t>
      </w:r>
      <w:bookmarkEnd w:id="52"/>
      <w:bookmarkEnd w:id="53"/>
    </w:p>
    <w:p w:rsidR="005D3598" w:rsidRPr="00F0592B" w:rsidRDefault="005D3598" w:rsidP="0095792A">
      <w:pPr>
        <w:suppressAutoHyphens w:val="0"/>
        <w:spacing w:before="120" w:after="120" w:line="360" w:lineRule="auto"/>
        <w:jc w:val="both"/>
        <w:rPr>
          <w:rFonts w:ascii="Arial" w:hAnsi="Arial" w:cs="Arial"/>
          <w:lang w:eastAsia="cs-CZ"/>
        </w:rPr>
      </w:pPr>
      <w:r w:rsidRPr="00EA03D4">
        <w:rPr>
          <w:rFonts w:ascii="Arial" w:hAnsi="Arial" w:cs="Arial"/>
          <w:lang w:eastAsia="cs-CZ"/>
        </w:rPr>
        <w:t>Lhůta pro p</w:t>
      </w:r>
      <w:r w:rsidRPr="00991414">
        <w:rPr>
          <w:rFonts w:ascii="Arial" w:hAnsi="Arial" w:cs="Arial"/>
          <w:lang w:eastAsia="cs-CZ"/>
        </w:rPr>
        <w:t xml:space="preserve">odání nabídek počíná běžet dnem následujícím po dni zahájení řízení a končí dnem </w:t>
      </w:r>
      <w:r w:rsidRPr="00991414">
        <w:rPr>
          <w:rFonts w:ascii="Arial" w:hAnsi="Arial" w:cs="Arial"/>
          <w:b/>
          <w:lang w:eastAsia="cs-CZ"/>
        </w:rPr>
        <w:t>30. 5. 2014 ve  12:00</w:t>
      </w:r>
      <w:r w:rsidRPr="00B2023C">
        <w:rPr>
          <w:rFonts w:ascii="Arial" w:hAnsi="Arial" w:cs="Arial"/>
          <w:b/>
          <w:lang w:eastAsia="cs-CZ"/>
        </w:rPr>
        <w:t xml:space="preserve"> </w:t>
      </w:r>
      <w:r w:rsidRPr="00B2023C">
        <w:rPr>
          <w:rFonts w:ascii="Arial" w:hAnsi="Arial" w:cs="Arial"/>
          <w:lang w:eastAsia="cs-CZ"/>
        </w:rPr>
        <w:t>hod. Všechny nabídky musí být doručeny zástupci zadavatele před sko</w:t>
      </w:r>
      <w:r w:rsidRPr="00F0592B">
        <w:rPr>
          <w:rFonts w:ascii="Arial" w:hAnsi="Arial" w:cs="Arial"/>
          <w:lang w:eastAsia="cs-CZ"/>
        </w:rPr>
        <w:t xml:space="preserve">nčením lhůty pro podání nabídek. </w:t>
      </w:r>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Nabídky se podáva</w:t>
      </w:r>
      <w:r>
        <w:rPr>
          <w:rFonts w:ascii="Arial" w:hAnsi="Arial" w:cs="Arial"/>
          <w:lang w:eastAsia="cs-CZ"/>
        </w:rPr>
        <w:t>jí na doručovací adrese</w:t>
      </w:r>
      <w:r w:rsidRPr="00F0592B">
        <w:rPr>
          <w:rFonts w:ascii="Arial" w:hAnsi="Arial" w:cs="Arial"/>
          <w:lang w:eastAsia="cs-CZ"/>
        </w:rPr>
        <w:t xml:space="preserve"> zadavatele:</w:t>
      </w:r>
    </w:p>
    <w:p w:rsidR="005D3598" w:rsidRDefault="005D3598" w:rsidP="0095792A">
      <w:pPr>
        <w:suppressAutoHyphens w:val="0"/>
        <w:spacing w:before="120" w:after="120" w:line="360" w:lineRule="auto"/>
        <w:jc w:val="both"/>
        <w:rPr>
          <w:rFonts w:ascii="Arial" w:hAnsi="Arial" w:cs="Arial"/>
          <w:b/>
          <w:lang w:eastAsia="cs-CZ"/>
        </w:rPr>
      </w:pPr>
      <w:r>
        <w:rPr>
          <w:rFonts w:ascii="Arial" w:hAnsi="Arial" w:cs="Arial"/>
          <w:b/>
          <w:lang w:eastAsia="cs-CZ"/>
        </w:rPr>
        <w:t>Gymnázium, Pardubice, Dašická 1083, Dašická 1083, Pardubice 530 03.</w:t>
      </w:r>
      <w:r w:rsidRPr="00A073B3">
        <w:rPr>
          <w:rFonts w:ascii="Arial" w:hAnsi="Arial" w:cs="Arial"/>
          <w:b/>
          <w:lang w:eastAsia="cs-CZ"/>
        </w:rPr>
        <w:t xml:space="preserve"> </w:t>
      </w:r>
    </w:p>
    <w:p w:rsidR="005D3598"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Nabídky lze podávat písemně prostřednictvím držitele poštovní licence neb</w:t>
      </w:r>
      <w:r>
        <w:rPr>
          <w:rFonts w:ascii="Arial" w:hAnsi="Arial" w:cs="Arial"/>
          <w:lang w:eastAsia="cs-CZ"/>
        </w:rPr>
        <w:t>o osobně v pracovní dny od 8:00 </w:t>
      </w:r>
      <w:r w:rsidRPr="00F0592B">
        <w:rPr>
          <w:rFonts w:ascii="Arial" w:hAnsi="Arial" w:cs="Arial"/>
          <w:lang w:eastAsia="cs-CZ"/>
        </w:rPr>
        <w:t>do 1</w:t>
      </w:r>
      <w:r>
        <w:rPr>
          <w:rFonts w:ascii="Arial" w:hAnsi="Arial" w:cs="Arial"/>
          <w:lang w:eastAsia="cs-CZ"/>
        </w:rPr>
        <w:t>5</w:t>
      </w:r>
      <w:r w:rsidRPr="00F0592B">
        <w:rPr>
          <w:rFonts w:ascii="Arial" w:hAnsi="Arial" w:cs="Arial"/>
          <w:lang w:eastAsia="cs-CZ"/>
        </w:rPr>
        <w:t xml:space="preserve">:00 hodin </w:t>
      </w:r>
      <w:r>
        <w:rPr>
          <w:rFonts w:ascii="Arial" w:hAnsi="Arial" w:cs="Arial"/>
          <w:lang w:eastAsia="cs-CZ"/>
        </w:rPr>
        <w:t>V poslední den končí lhůta pro podání nabídek ve 12:00 hodin. Nabídky uchazeči podávají na s</w:t>
      </w:r>
      <w:r w:rsidRPr="00EE5AE6">
        <w:rPr>
          <w:rFonts w:ascii="Arial" w:hAnsi="Arial" w:cs="Arial"/>
          <w:lang w:eastAsia="cs-CZ"/>
        </w:rPr>
        <w:t>ekretariát</w:t>
      </w:r>
      <w:r>
        <w:rPr>
          <w:rFonts w:ascii="Arial" w:hAnsi="Arial" w:cs="Arial"/>
          <w:lang w:eastAsia="cs-CZ"/>
        </w:rPr>
        <w:t xml:space="preserve"> zadavatele</w:t>
      </w:r>
      <w:r w:rsidRPr="00EE5AE6">
        <w:rPr>
          <w:rFonts w:ascii="Arial" w:hAnsi="Arial" w:cs="Arial"/>
          <w:lang w:eastAsia="cs-CZ"/>
        </w:rPr>
        <w:t xml:space="preserve"> (1. poschodí, </w:t>
      </w:r>
      <w:r w:rsidRPr="00A73D63">
        <w:rPr>
          <w:rFonts w:ascii="Arial" w:hAnsi="Arial" w:cs="Arial"/>
          <w:lang w:eastAsia="cs-CZ"/>
        </w:rPr>
        <w:t>č. dveří 124).</w:t>
      </w:r>
    </w:p>
    <w:p w:rsidR="005D3598" w:rsidRDefault="005D3598" w:rsidP="0095792A">
      <w:pPr>
        <w:suppressAutoHyphens w:val="0"/>
        <w:spacing w:before="120" w:after="120" w:line="360" w:lineRule="auto"/>
        <w:jc w:val="both"/>
        <w:rPr>
          <w:rFonts w:ascii="Arial" w:hAnsi="Arial" w:cs="Arial"/>
          <w:lang w:eastAsia="cs-CZ"/>
        </w:rPr>
      </w:pPr>
      <w:r>
        <w:rPr>
          <w:rFonts w:ascii="Arial" w:hAnsi="Arial" w:cs="Arial"/>
          <w:lang w:eastAsia="cs-CZ"/>
        </w:rPr>
        <w:t>Zadavatel nepřipouští varianty nabídek.</w:t>
      </w:r>
    </w:p>
    <w:p w:rsidR="005D3598" w:rsidRPr="00474F6C" w:rsidRDefault="005D3598" w:rsidP="00852883">
      <w:pPr>
        <w:pStyle w:val="Heading1"/>
        <w:numPr>
          <w:ilvl w:val="0"/>
          <w:numId w:val="22"/>
        </w:numPr>
        <w:spacing w:before="120" w:after="120" w:line="360" w:lineRule="auto"/>
        <w:rPr>
          <w:bCs w:val="0"/>
          <w:kern w:val="32"/>
          <w:sz w:val="20"/>
          <w:szCs w:val="20"/>
          <w:lang w:eastAsia="cs-CZ"/>
        </w:rPr>
      </w:pPr>
      <w:bookmarkStart w:id="54" w:name="_Toc286155040"/>
      <w:bookmarkStart w:id="55" w:name="_Toc294185346"/>
      <w:bookmarkStart w:id="56" w:name="_Toc320519975"/>
      <w:r w:rsidRPr="00474F6C">
        <w:rPr>
          <w:bCs w:val="0"/>
          <w:kern w:val="32"/>
          <w:sz w:val="20"/>
          <w:szCs w:val="20"/>
          <w:lang w:eastAsia="cs-CZ"/>
        </w:rPr>
        <w:t>Místo a čas otevírání obálek</w:t>
      </w:r>
      <w:bookmarkEnd w:id="54"/>
      <w:bookmarkEnd w:id="55"/>
      <w:bookmarkEnd w:id="56"/>
    </w:p>
    <w:p w:rsidR="005D3598" w:rsidRDefault="005D3598" w:rsidP="004A5499">
      <w:pPr>
        <w:tabs>
          <w:tab w:val="num" w:pos="540"/>
        </w:tabs>
        <w:spacing w:before="120" w:after="120" w:line="360" w:lineRule="auto"/>
        <w:jc w:val="both"/>
        <w:rPr>
          <w:rFonts w:ascii="Arial" w:hAnsi="Arial" w:cs="Arial"/>
        </w:rPr>
      </w:pPr>
      <w:bookmarkStart w:id="57" w:name="_Toc206574259"/>
      <w:bookmarkStart w:id="58" w:name="_Toc299541110"/>
      <w:bookmarkStart w:id="59" w:name="_Toc320519976"/>
      <w:r w:rsidRPr="00A073B3">
        <w:rPr>
          <w:rFonts w:ascii="Arial" w:hAnsi="Arial" w:cs="Arial"/>
        </w:rPr>
        <w:t>V souladu s ustanovením § 71 odst. 4 ZVZ proběhne otevírání obá</w:t>
      </w:r>
      <w:r>
        <w:rPr>
          <w:rFonts w:ascii="Arial" w:hAnsi="Arial" w:cs="Arial"/>
        </w:rPr>
        <w:t xml:space="preserve">lek s nabídkami </w:t>
      </w:r>
      <w:r w:rsidRPr="0004336B">
        <w:rPr>
          <w:rFonts w:ascii="Arial" w:hAnsi="Arial" w:cs="Arial"/>
        </w:rPr>
        <w:t xml:space="preserve">dne </w:t>
      </w:r>
      <w:r w:rsidRPr="0004336B">
        <w:rPr>
          <w:rFonts w:ascii="Arial" w:hAnsi="Arial" w:cs="Arial"/>
          <w:b/>
          <w:bCs/>
        </w:rPr>
        <w:t xml:space="preserve">ihned po uplynutí </w:t>
      </w:r>
      <w:r w:rsidRPr="00883B23">
        <w:rPr>
          <w:rFonts w:ascii="Arial" w:hAnsi="Arial" w:cs="Arial"/>
          <w:b/>
          <w:bCs/>
        </w:rPr>
        <w:t xml:space="preserve">lhůty pro podání </w:t>
      </w:r>
      <w:r w:rsidRPr="00991414">
        <w:rPr>
          <w:rFonts w:ascii="Arial" w:hAnsi="Arial" w:cs="Arial"/>
          <w:b/>
          <w:bCs/>
        </w:rPr>
        <w:t>nabídek</w:t>
      </w:r>
      <w:r w:rsidRPr="00991414">
        <w:rPr>
          <w:rFonts w:ascii="Arial" w:hAnsi="Arial" w:cs="Arial"/>
          <w:b/>
        </w:rPr>
        <w:t xml:space="preserve"> (tzn. 30. 5. 2014 v 1</w:t>
      </w:r>
      <w:r w:rsidRPr="00991414">
        <w:rPr>
          <w:rFonts w:ascii="Arial" w:hAnsi="Arial" w:cs="Arial"/>
          <w:b/>
          <w:shd w:val="clear" w:color="auto" w:fill="FFFFFF"/>
        </w:rPr>
        <w:t>5:00)</w:t>
      </w:r>
      <w:r w:rsidRPr="0004336B">
        <w:rPr>
          <w:rFonts w:ascii="Arial" w:hAnsi="Arial" w:cs="Arial"/>
        </w:rPr>
        <w:t xml:space="preserve"> v sídle zadavatele, </w:t>
      </w:r>
      <w:r w:rsidRPr="0004336B">
        <w:rPr>
          <w:rFonts w:ascii="Arial" w:hAnsi="Arial" w:cs="Arial"/>
          <w:b/>
        </w:rPr>
        <w:t>v 1. posc</w:t>
      </w:r>
      <w:r>
        <w:rPr>
          <w:rFonts w:ascii="Arial" w:hAnsi="Arial" w:cs="Arial"/>
          <w:b/>
        </w:rPr>
        <w:t>hodí, č. dveří 124.</w:t>
      </w:r>
      <w:r w:rsidRPr="00A073B3">
        <w:rPr>
          <w:rFonts w:ascii="Arial" w:hAnsi="Arial" w:cs="Arial"/>
        </w:rPr>
        <w:t xml:space="preserve"> Otevírání obálek s nabídkami se mohou kromě zadavatele, zástupců pověřené osoby a komise pro otevírání obálek zúčastnit rovněž uchazeči, jejichž nabídky byly řádně doručeny do konce lhůty (max. 1 zástupce za každého uchazeče).</w:t>
      </w:r>
    </w:p>
    <w:p w:rsidR="005D3598" w:rsidRDefault="005D3598" w:rsidP="0095792A">
      <w:pPr>
        <w:tabs>
          <w:tab w:val="num" w:pos="540"/>
        </w:tabs>
        <w:spacing w:before="120" w:after="120" w:line="360" w:lineRule="auto"/>
        <w:jc w:val="both"/>
        <w:rPr>
          <w:rFonts w:ascii="Arial" w:hAnsi="Arial" w:cs="Arial"/>
        </w:rPr>
      </w:pPr>
    </w:p>
    <w:p w:rsidR="005D3598" w:rsidRDefault="005D3598" w:rsidP="0095792A">
      <w:pPr>
        <w:tabs>
          <w:tab w:val="num" w:pos="540"/>
        </w:tabs>
        <w:spacing w:before="120" w:after="120" w:line="360" w:lineRule="auto"/>
        <w:jc w:val="both"/>
        <w:rPr>
          <w:rFonts w:ascii="Arial" w:hAnsi="Arial" w:cs="Arial"/>
        </w:rPr>
      </w:pPr>
      <w:r w:rsidRPr="00C50E66">
        <w:rPr>
          <w:rFonts w:ascii="Arial" w:hAnsi="Arial" w:cs="Arial"/>
        </w:rPr>
        <w:t>Pokud se otevírání obálek zúčastní člen statutárního orgánu dodavatele, doloží tuto skutečnost pouze výpisem z obchodního rejstříku dodavatele (případně obdobnou listinou prokazující složení statutárního orgánu dodavatele) a předložením občanského průkazu či jiného průkazu totožnosti; občanský průkaz předloží i dodavatel - fyzická osoba. Pokud se otevírání obálek zúčastní za dodavatele jiná pověřená osoba, předloží kromě výše uvedených dokladů též plnou moc udělenou osobou oprávněnou jednat za dodavatele. Výše uvedené doklady budou předloženy v originálu, popř. v úředně ověřené kopii, a nesmějí být (kromě oficiálních průkazů totožnosti) starší 90 kalendářních dnů.</w:t>
      </w:r>
    </w:p>
    <w:p w:rsidR="005D3598" w:rsidRDefault="005D3598" w:rsidP="0095792A">
      <w:pPr>
        <w:tabs>
          <w:tab w:val="num" w:pos="540"/>
        </w:tabs>
        <w:spacing w:before="120" w:after="120" w:line="360" w:lineRule="auto"/>
        <w:jc w:val="both"/>
        <w:rPr>
          <w:rFonts w:ascii="Arial" w:hAnsi="Arial" w:cs="Arial"/>
        </w:rPr>
      </w:pPr>
    </w:p>
    <w:p w:rsidR="005D3598" w:rsidRPr="00474F6C" w:rsidRDefault="005D3598" w:rsidP="00852883">
      <w:pPr>
        <w:pStyle w:val="Heading1"/>
        <w:numPr>
          <w:ilvl w:val="0"/>
          <w:numId w:val="22"/>
        </w:numPr>
        <w:spacing w:before="120" w:after="120" w:line="360" w:lineRule="auto"/>
        <w:rPr>
          <w:bCs w:val="0"/>
          <w:kern w:val="32"/>
          <w:sz w:val="20"/>
          <w:szCs w:val="20"/>
          <w:lang w:eastAsia="cs-CZ"/>
        </w:rPr>
      </w:pPr>
      <w:r w:rsidRPr="00474F6C">
        <w:rPr>
          <w:bCs w:val="0"/>
          <w:kern w:val="32"/>
          <w:sz w:val="20"/>
          <w:szCs w:val="20"/>
          <w:lang w:eastAsia="cs-CZ"/>
        </w:rPr>
        <w:t>Změna podmínek zadávací dokumentace</w:t>
      </w:r>
      <w:bookmarkEnd w:id="57"/>
      <w:bookmarkEnd w:id="58"/>
      <w:bookmarkEnd w:id="59"/>
    </w:p>
    <w:p w:rsidR="005D3598" w:rsidRPr="00F0592B" w:rsidRDefault="005D3598" w:rsidP="0095792A">
      <w:pPr>
        <w:suppressAutoHyphens w:val="0"/>
        <w:spacing w:before="120" w:after="120" w:line="360" w:lineRule="auto"/>
        <w:jc w:val="both"/>
        <w:rPr>
          <w:rFonts w:ascii="Arial" w:hAnsi="Arial" w:cs="Arial"/>
          <w:lang w:eastAsia="cs-CZ"/>
        </w:rPr>
      </w:pPr>
      <w:r w:rsidRPr="00F0592B">
        <w:rPr>
          <w:rFonts w:ascii="Arial" w:hAnsi="Arial" w:cs="Arial"/>
          <w:lang w:eastAsia="cs-CZ"/>
        </w:rPr>
        <w:t>Zadavatel si vyhrazuje právo dodatečně změnit či doplnit zadávací podmínky veřejné zakázky. Uchazečům v takovém případě nenáleží žádná úhrada takto vzniklých nákladů.</w:t>
      </w:r>
    </w:p>
    <w:p w:rsidR="005D3598" w:rsidRPr="00474F6C" w:rsidRDefault="005D3598" w:rsidP="00852883">
      <w:pPr>
        <w:pStyle w:val="Heading1"/>
        <w:numPr>
          <w:ilvl w:val="0"/>
          <w:numId w:val="22"/>
        </w:numPr>
        <w:spacing w:before="120" w:after="120" w:line="360" w:lineRule="auto"/>
        <w:rPr>
          <w:bCs w:val="0"/>
          <w:kern w:val="32"/>
          <w:sz w:val="20"/>
          <w:szCs w:val="20"/>
          <w:lang w:eastAsia="cs-CZ"/>
        </w:rPr>
      </w:pPr>
      <w:bookmarkStart w:id="60" w:name="_Toc206574260"/>
      <w:bookmarkStart w:id="61" w:name="_Toc299541111"/>
      <w:bookmarkStart w:id="62" w:name="_Toc320519977"/>
      <w:r w:rsidRPr="00474F6C">
        <w:rPr>
          <w:bCs w:val="0"/>
          <w:kern w:val="32"/>
          <w:sz w:val="20"/>
          <w:szCs w:val="20"/>
          <w:lang w:eastAsia="cs-CZ"/>
        </w:rPr>
        <w:t>Zrušení zadávacího řízení</w:t>
      </w:r>
      <w:bookmarkEnd w:id="60"/>
      <w:bookmarkEnd w:id="61"/>
      <w:bookmarkEnd w:id="62"/>
    </w:p>
    <w:p w:rsidR="005D3598" w:rsidRPr="00F0592B" w:rsidRDefault="005D3598" w:rsidP="0095792A">
      <w:pPr>
        <w:suppressAutoHyphens w:val="0"/>
        <w:spacing w:before="120" w:after="120" w:line="360" w:lineRule="auto"/>
        <w:jc w:val="both"/>
        <w:rPr>
          <w:rFonts w:ascii="Arial" w:hAnsi="Arial" w:cs="Arial"/>
          <w:lang w:eastAsia="cs-CZ"/>
        </w:rPr>
      </w:pPr>
      <w:r w:rsidRPr="006232CC">
        <w:rPr>
          <w:rFonts w:ascii="Arial" w:hAnsi="Arial" w:cs="Arial"/>
        </w:rPr>
        <w:t>Zadavatel si vyhrazuje právo zadávací řízení před jeho ukončením zrušit a to bez udání důvodů.</w:t>
      </w:r>
      <w:r w:rsidRPr="00783852">
        <w:rPr>
          <w:b/>
        </w:rPr>
        <w:t xml:space="preserve"> </w:t>
      </w:r>
      <w:r w:rsidRPr="00F0592B">
        <w:rPr>
          <w:rFonts w:ascii="Arial" w:hAnsi="Arial" w:cs="Arial"/>
          <w:lang w:eastAsia="cs-CZ"/>
        </w:rPr>
        <w:t>Pokud zadavatel toto právo uplatní, nevzniká vyzvaným uchazečům vůči zadavateli jakýkoliv nárok.</w:t>
      </w:r>
    </w:p>
    <w:p w:rsidR="005D3598" w:rsidRPr="00EF6642" w:rsidRDefault="005D3598" w:rsidP="00852883">
      <w:pPr>
        <w:pStyle w:val="Heading1"/>
        <w:numPr>
          <w:ilvl w:val="0"/>
          <w:numId w:val="22"/>
        </w:numPr>
        <w:spacing w:before="120" w:after="120" w:line="360" w:lineRule="auto"/>
        <w:rPr>
          <w:bCs w:val="0"/>
          <w:kern w:val="32"/>
          <w:sz w:val="20"/>
          <w:szCs w:val="20"/>
          <w:lang w:eastAsia="cs-CZ"/>
        </w:rPr>
      </w:pPr>
      <w:bookmarkStart w:id="63" w:name="_Toc294185348"/>
      <w:bookmarkStart w:id="64" w:name="_Toc320519978"/>
      <w:r w:rsidRPr="00EF6642">
        <w:rPr>
          <w:bCs w:val="0"/>
          <w:kern w:val="32"/>
          <w:sz w:val="20"/>
          <w:szCs w:val="20"/>
          <w:lang w:eastAsia="cs-CZ"/>
        </w:rPr>
        <w:t>Hodnotící kritéria</w:t>
      </w:r>
      <w:bookmarkEnd w:id="63"/>
      <w:bookmarkEnd w:id="64"/>
    </w:p>
    <w:p w:rsidR="005D3598" w:rsidRPr="00EF6642" w:rsidRDefault="005D3598" w:rsidP="0095792A">
      <w:pPr>
        <w:suppressAutoHyphens w:val="0"/>
        <w:spacing w:before="120" w:after="120" w:line="360" w:lineRule="auto"/>
        <w:jc w:val="both"/>
        <w:rPr>
          <w:rFonts w:ascii="Arial" w:hAnsi="Arial" w:cs="Arial"/>
          <w:color w:val="000000"/>
          <w:highlight w:val="yellow"/>
          <w:lang w:eastAsia="cs-CZ"/>
        </w:rPr>
      </w:pPr>
      <w:r w:rsidRPr="00F0592B">
        <w:rPr>
          <w:rFonts w:ascii="Arial" w:hAnsi="Arial" w:cs="Arial"/>
          <w:lang w:eastAsia="cs-CZ"/>
        </w:rPr>
        <w:t xml:space="preserve">Základním hodnotícím kritériem pro zadání této veřejné zakázky je </w:t>
      </w:r>
      <w:r w:rsidRPr="005E084B">
        <w:rPr>
          <w:rFonts w:ascii="Arial" w:hAnsi="Arial" w:cs="Arial"/>
          <w:b/>
          <w:bCs/>
          <w:lang w:eastAsia="cs-CZ"/>
        </w:rPr>
        <w:t>nejnižší</w:t>
      </w:r>
      <w:r>
        <w:rPr>
          <w:rFonts w:ascii="Arial" w:hAnsi="Arial" w:cs="Arial"/>
          <w:b/>
          <w:bCs/>
          <w:lang w:eastAsia="cs-CZ"/>
        </w:rPr>
        <w:t xml:space="preserve"> nabídková cena v Kč včetně DPH.</w:t>
      </w:r>
    </w:p>
    <w:p w:rsidR="005D3598" w:rsidRPr="00D305BB" w:rsidRDefault="005D3598" w:rsidP="00852883">
      <w:pPr>
        <w:pStyle w:val="Heading1"/>
        <w:numPr>
          <w:ilvl w:val="0"/>
          <w:numId w:val="22"/>
        </w:numPr>
        <w:spacing w:before="120" w:after="120" w:line="360" w:lineRule="auto"/>
        <w:rPr>
          <w:bCs w:val="0"/>
          <w:kern w:val="32"/>
          <w:sz w:val="20"/>
          <w:szCs w:val="20"/>
          <w:lang w:eastAsia="cs-CZ"/>
        </w:rPr>
      </w:pPr>
      <w:bookmarkStart w:id="65" w:name="_Toc294185349"/>
      <w:bookmarkStart w:id="66" w:name="_Toc320519979"/>
      <w:r w:rsidRPr="00D305BB">
        <w:rPr>
          <w:bCs w:val="0"/>
          <w:kern w:val="32"/>
          <w:sz w:val="20"/>
          <w:szCs w:val="20"/>
          <w:lang w:eastAsia="cs-CZ"/>
        </w:rPr>
        <w:t>Závěrečná ustanovení</w:t>
      </w:r>
      <w:bookmarkEnd w:id="65"/>
      <w:bookmarkEnd w:id="66"/>
    </w:p>
    <w:p w:rsidR="005D3598" w:rsidRPr="00F0592B" w:rsidRDefault="005D3598" w:rsidP="0095792A">
      <w:pPr>
        <w:tabs>
          <w:tab w:val="left" w:pos="8409"/>
        </w:tabs>
        <w:spacing w:before="120" w:after="120" w:line="360" w:lineRule="auto"/>
        <w:jc w:val="both"/>
        <w:rPr>
          <w:rFonts w:ascii="Arial" w:hAnsi="Arial" w:cs="Arial"/>
          <w:lang w:eastAsia="cs-CZ"/>
        </w:rPr>
      </w:pPr>
      <w:r w:rsidRPr="00F0592B">
        <w:rPr>
          <w:rFonts w:ascii="Arial" w:hAnsi="Arial" w:cs="Arial"/>
          <w:lang w:eastAsia="cs-CZ"/>
        </w:rPr>
        <w:t>Zadavatel si vyhrazuje právo ověřit informace o uchazeči z veřejně dostupných zdrojů.</w:t>
      </w:r>
    </w:p>
    <w:p w:rsidR="005D3598" w:rsidRPr="00F0592B" w:rsidRDefault="005D3598" w:rsidP="0095792A">
      <w:pPr>
        <w:spacing w:before="120" w:after="120" w:line="360" w:lineRule="auto"/>
        <w:jc w:val="both"/>
        <w:rPr>
          <w:rFonts w:ascii="Arial" w:hAnsi="Arial" w:cs="Arial"/>
          <w:lang w:eastAsia="cs-CZ"/>
        </w:rPr>
      </w:pPr>
      <w:r w:rsidRPr="00F0592B">
        <w:rPr>
          <w:rFonts w:ascii="Arial" w:hAnsi="Arial" w:cs="Arial"/>
          <w:lang w:eastAsia="cs-CZ"/>
        </w:rPr>
        <w:t xml:space="preserve">Zadavatel nepřiznává uchazeči právo na náhradu nákladů spojených s účastí v zadávacím řízení. Rovněž zadavatel nepožaduje poplatky za to, že se uchazeč může o veřejnou zakázku ucházet. </w:t>
      </w:r>
    </w:p>
    <w:p w:rsidR="005D3598" w:rsidRDefault="005D3598" w:rsidP="0095792A">
      <w:pPr>
        <w:spacing w:before="120" w:after="120" w:line="360" w:lineRule="auto"/>
        <w:jc w:val="both"/>
        <w:rPr>
          <w:rFonts w:ascii="Arial" w:hAnsi="Arial" w:cs="Arial"/>
          <w:lang w:eastAsia="cs-CZ"/>
        </w:rPr>
      </w:pPr>
      <w:r w:rsidRPr="00F0592B">
        <w:rPr>
          <w:rFonts w:ascii="Arial" w:hAnsi="Arial" w:cs="Arial"/>
          <w:lang w:eastAsia="cs-CZ"/>
        </w:rPr>
        <w:t>Zadavatel nepřipouští varianty nabídek.</w:t>
      </w:r>
    </w:p>
    <w:p w:rsidR="005D3598" w:rsidRDefault="005D3598" w:rsidP="0095792A">
      <w:pPr>
        <w:spacing w:before="120" w:after="120" w:line="360" w:lineRule="auto"/>
        <w:jc w:val="both"/>
        <w:rPr>
          <w:rFonts w:ascii="Arial" w:hAnsi="Arial" w:cs="Arial"/>
          <w:lang w:eastAsia="cs-CZ"/>
        </w:rPr>
      </w:pPr>
    </w:p>
    <w:p w:rsidR="005D3598" w:rsidRDefault="005D3598" w:rsidP="0095792A">
      <w:pPr>
        <w:tabs>
          <w:tab w:val="left" w:pos="5529"/>
        </w:tabs>
        <w:suppressAutoHyphens w:val="0"/>
        <w:spacing w:before="120" w:after="120" w:line="360" w:lineRule="auto"/>
        <w:jc w:val="both"/>
        <w:rPr>
          <w:rFonts w:ascii="Arial" w:hAnsi="Arial" w:cs="Arial"/>
          <w:lang w:eastAsia="cs-CZ"/>
        </w:rPr>
      </w:pPr>
    </w:p>
    <w:p w:rsidR="005D3598" w:rsidRPr="00F0592B" w:rsidRDefault="005D3598" w:rsidP="0095792A">
      <w:pPr>
        <w:tabs>
          <w:tab w:val="left" w:pos="5529"/>
        </w:tabs>
        <w:suppressAutoHyphens w:val="0"/>
        <w:spacing w:before="120" w:after="120" w:line="360" w:lineRule="auto"/>
        <w:jc w:val="both"/>
        <w:rPr>
          <w:rFonts w:ascii="Arial" w:hAnsi="Arial" w:cs="Arial"/>
          <w:lang w:eastAsia="cs-CZ"/>
        </w:rPr>
      </w:pPr>
      <w:r>
        <w:rPr>
          <w:rFonts w:ascii="Arial" w:hAnsi="Arial" w:cs="Arial"/>
          <w:lang w:eastAsia="cs-CZ"/>
        </w:rPr>
        <w:t>V Pardubicích dne ……….</w:t>
      </w:r>
    </w:p>
    <w:p w:rsidR="005D3598" w:rsidRPr="00F0592B" w:rsidRDefault="005D3598" w:rsidP="00D305BB">
      <w:pPr>
        <w:tabs>
          <w:tab w:val="left" w:pos="5529"/>
        </w:tabs>
        <w:suppressAutoHyphens w:val="0"/>
        <w:spacing w:line="360" w:lineRule="auto"/>
        <w:jc w:val="both"/>
        <w:rPr>
          <w:rFonts w:ascii="Arial" w:hAnsi="Arial" w:cs="Arial"/>
          <w:lang w:eastAsia="cs-CZ"/>
        </w:rPr>
      </w:pPr>
      <w:r>
        <w:rPr>
          <w:rFonts w:ascii="Arial" w:hAnsi="Arial" w:cs="Arial"/>
          <w:lang w:eastAsia="cs-CZ"/>
        </w:rPr>
        <w:t>…………………………………………</w:t>
      </w:r>
    </w:p>
    <w:p w:rsidR="005D3598" w:rsidRPr="00F0592B" w:rsidRDefault="005D3598" w:rsidP="00D305BB">
      <w:pPr>
        <w:suppressAutoHyphens w:val="0"/>
        <w:spacing w:line="360" w:lineRule="auto"/>
        <w:jc w:val="both"/>
        <w:rPr>
          <w:rFonts w:ascii="Arial" w:hAnsi="Arial" w:cs="Arial"/>
          <w:u w:val="single"/>
          <w:lang w:eastAsia="cs-CZ"/>
        </w:rPr>
      </w:pPr>
      <w:r>
        <w:rPr>
          <w:rFonts w:ascii="Arial" w:hAnsi="Arial" w:cs="Arial"/>
          <w:lang w:eastAsia="cs-CZ"/>
        </w:rPr>
        <w:t>…………</w:t>
      </w:r>
    </w:p>
    <w:p w:rsidR="005D3598" w:rsidRDefault="005D3598" w:rsidP="0095792A">
      <w:pPr>
        <w:suppressAutoHyphens w:val="0"/>
        <w:spacing w:before="120" w:after="120" w:line="360" w:lineRule="auto"/>
        <w:jc w:val="both"/>
        <w:rPr>
          <w:rFonts w:ascii="Arial" w:hAnsi="Arial" w:cs="Arial"/>
          <w:u w:val="single"/>
          <w:lang w:eastAsia="cs-CZ"/>
        </w:rPr>
      </w:pPr>
      <w:r w:rsidRPr="00F0592B">
        <w:rPr>
          <w:rFonts w:ascii="Arial" w:hAnsi="Arial" w:cs="Arial"/>
          <w:u w:val="single"/>
          <w:lang w:eastAsia="cs-CZ"/>
        </w:rPr>
        <w:t>Přílohy</w:t>
      </w:r>
    </w:p>
    <w:p w:rsidR="005D3598" w:rsidRDefault="005D3598" w:rsidP="004A10A3">
      <w:pPr>
        <w:pStyle w:val="BodyText"/>
        <w:tabs>
          <w:tab w:val="left" w:pos="426"/>
        </w:tabs>
        <w:rPr>
          <w:rFonts w:ascii="Times New Roman" w:hAnsi="Times New Roman"/>
          <w:szCs w:val="24"/>
        </w:rPr>
      </w:pPr>
      <w:r>
        <w:rPr>
          <w:rFonts w:ascii="Times New Roman" w:hAnsi="Times New Roman"/>
          <w:szCs w:val="24"/>
        </w:rPr>
        <w:t>Příloha č. 1.  – zadávací dokumentace</w:t>
      </w:r>
    </w:p>
    <w:p w:rsidR="005D3598" w:rsidRDefault="005D3598" w:rsidP="004A10A3">
      <w:pPr>
        <w:pStyle w:val="BodyText"/>
        <w:tabs>
          <w:tab w:val="left" w:pos="426"/>
        </w:tabs>
        <w:rPr>
          <w:rFonts w:ascii="Times New Roman" w:hAnsi="Times New Roman"/>
          <w:szCs w:val="24"/>
        </w:rPr>
      </w:pPr>
      <w:r>
        <w:rPr>
          <w:rFonts w:ascii="Times New Roman" w:hAnsi="Times New Roman"/>
          <w:szCs w:val="24"/>
        </w:rPr>
        <w:t>Příloha č. 2. – čestné prohlášení - kvalifikace</w:t>
      </w:r>
    </w:p>
    <w:p w:rsidR="005D3598" w:rsidRDefault="005D3598" w:rsidP="004A10A3">
      <w:pPr>
        <w:pStyle w:val="BodyText"/>
        <w:tabs>
          <w:tab w:val="left" w:pos="426"/>
        </w:tabs>
        <w:rPr>
          <w:rFonts w:ascii="Times New Roman" w:hAnsi="Times New Roman"/>
          <w:szCs w:val="24"/>
        </w:rPr>
      </w:pPr>
      <w:r>
        <w:rPr>
          <w:rFonts w:ascii="Times New Roman" w:hAnsi="Times New Roman"/>
          <w:szCs w:val="24"/>
        </w:rPr>
        <w:t>Příloha č. 3. – krycí list nabídky</w:t>
      </w:r>
    </w:p>
    <w:p w:rsidR="005D3598" w:rsidRDefault="005D3598" w:rsidP="004A10A3">
      <w:pPr>
        <w:pStyle w:val="BodyText"/>
        <w:tabs>
          <w:tab w:val="left" w:pos="426"/>
        </w:tabs>
        <w:rPr>
          <w:rFonts w:ascii="Times New Roman" w:hAnsi="Times New Roman"/>
          <w:szCs w:val="24"/>
        </w:rPr>
      </w:pPr>
      <w:r>
        <w:rPr>
          <w:rFonts w:ascii="Times New Roman" w:hAnsi="Times New Roman"/>
          <w:szCs w:val="24"/>
        </w:rPr>
        <w:t>Příloha č. 4. – specifikace rozpočtu</w:t>
      </w:r>
    </w:p>
    <w:p w:rsidR="005D3598" w:rsidRDefault="005D3598" w:rsidP="004A10A3">
      <w:pPr>
        <w:pStyle w:val="BodyText"/>
        <w:tabs>
          <w:tab w:val="left" w:pos="426"/>
        </w:tabs>
        <w:rPr>
          <w:rFonts w:ascii="Times New Roman" w:hAnsi="Times New Roman"/>
          <w:szCs w:val="24"/>
        </w:rPr>
      </w:pPr>
      <w:r>
        <w:rPr>
          <w:rFonts w:ascii="Times New Roman" w:hAnsi="Times New Roman"/>
          <w:szCs w:val="24"/>
        </w:rPr>
        <w:t>Příloha č. 5 -  Kupní smlouva - návrh</w:t>
      </w:r>
    </w:p>
    <w:bookmarkEnd w:id="22"/>
    <w:bookmarkEnd w:id="23"/>
    <w:bookmarkEnd w:id="24"/>
    <w:bookmarkEnd w:id="26"/>
    <w:bookmarkEnd w:id="27"/>
    <w:bookmarkEnd w:id="28"/>
    <w:p w:rsidR="005D3598" w:rsidRDefault="005D3598">
      <w:pPr>
        <w:pBdr>
          <w:bottom w:val="single" w:sz="4" w:space="1" w:color="000000"/>
        </w:pBdr>
        <w:tabs>
          <w:tab w:val="left" w:pos="2410"/>
        </w:tabs>
        <w:spacing w:line="360" w:lineRule="auto"/>
        <w:jc w:val="center"/>
        <w:rPr>
          <w:rFonts w:ascii="Arial" w:hAnsi="Arial" w:cs="Arial"/>
          <w:b/>
          <w:sz w:val="24"/>
          <w:szCs w:val="24"/>
        </w:rPr>
      </w:pPr>
    </w:p>
    <w:sectPr w:rsidR="005D3598" w:rsidSect="001E4920">
      <w:headerReference w:type="default" r:id="rId7"/>
      <w:footerReference w:type="default" r:id="rId8"/>
      <w:footnotePr>
        <w:pos w:val="beneathText"/>
      </w:footnotePr>
      <w:type w:val="continuous"/>
      <w:pgSz w:w="11905" w:h="16837"/>
      <w:pgMar w:top="1418" w:right="84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98" w:rsidRDefault="005D3598">
      <w:r>
        <w:separator/>
      </w:r>
    </w:p>
  </w:endnote>
  <w:endnote w:type="continuationSeparator" w:id="0">
    <w:p w:rsidR="005D3598" w:rsidRDefault="005D3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8" w:rsidRPr="0095792A" w:rsidRDefault="005D3598">
    <w:pPr>
      <w:pStyle w:val="Footer"/>
      <w:jc w:val="center"/>
      <w:rPr>
        <w:rFonts w:ascii="Arial" w:hAnsi="Arial" w:cs="Arial"/>
        <w:sz w:val="16"/>
        <w:szCs w:val="16"/>
      </w:rPr>
    </w:pPr>
    <w:r w:rsidRPr="0095792A">
      <w:rPr>
        <w:rFonts w:ascii="Arial" w:hAnsi="Arial" w:cs="Arial"/>
        <w:sz w:val="16"/>
        <w:szCs w:val="16"/>
      </w:rPr>
      <w:fldChar w:fldCharType="begin"/>
    </w:r>
    <w:r w:rsidRPr="0095792A">
      <w:rPr>
        <w:rFonts w:ascii="Arial" w:hAnsi="Arial" w:cs="Arial"/>
        <w:sz w:val="16"/>
        <w:szCs w:val="16"/>
      </w:rPr>
      <w:instrText>PAGE   \* MERGEFORMAT</w:instrText>
    </w:r>
    <w:r w:rsidRPr="0095792A">
      <w:rPr>
        <w:rFonts w:ascii="Arial" w:hAnsi="Arial" w:cs="Arial"/>
        <w:sz w:val="16"/>
        <w:szCs w:val="16"/>
      </w:rPr>
      <w:fldChar w:fldCharType="separate"/>
    </w:r>
    <w:r>
      <w:rPr>
        <w:rFonts w:ascii="Arial" w:hAnsi="Arial" w:cs="Arial"/>
        <w:noProof/>
        <w:sz w:val="16"/>
        <w:szCs w:val="16"/>
      </w:rPr>
      <w:t>8</w:t>
    </w:r>
    <w:r w:rsidRPr="0095792A">
      <w:rPr>
        <w:rFonts w:ascii="Arial" w:hAnsi="Arial" w:cs="Arial"/>
        <w:sz w:val="16"/>
        <w:szCs w:val="16"/>
      </w:rPr>
      <w:fldChar w:fldCharType="end"/>
    </w:r>
  </w:p>
  <w:p w:rsidR="005D3598" w:rsidRDefault="005D35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98" w:rsidRDefault="005D3598">
      <w:r>
        <w:separator/>
      </w:r>
    </w:p>
  </w:footnote>
  <w:footnote w:type="continuationSeparator" w:id="0">
    <w:p w:rsidR="005D3598" w:rsidRDefault="005D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98" w:rsidRDefault="005D3598" w:rsidP="006F01BB">
    <w:pPr>
      <w:pStyle w:val="Header"/>
    </w:pPr>
    <w:r>
      <w:rPr>
        <w:noProof/>
        <w:lang w:eastAsia="cs-CZ"/>
      </w:rPr>
      <w:pict>
        <v:group id="Skupina 1" o:spid="_x0000_s2049" style="position:absolute;margin-left:.1pt;margin-top:-.1pt;width:443.1pt;height:71.2pt;z-index:251660288" coordsize="7090,1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R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U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X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S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W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Q3+P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T3+P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W3+P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R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&#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width:5904;height:9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SAAvEAAAA2gAAAA8AAABkcnMvZG93bnJldi54bWxEj81qwzAQhO+FvIPYQC4lkeNDCW6UEBKS&#10;GEKhdUvOi7W1Ta2VkeSfvn1VKPQ4zMw3zHY/mVYM5HxjWcF6lYAgLq1uuFLw8X5ebkD4gKyxtUwK&#10;vsnDfjd72GKm7chvNBShEhHCPkMFdQhdJqUvazLoV7Yjjt6ndQZDlK6S2uEY4aaVaZI8SYMNx4Ua&#10;OzrWVH4VvVFwe+3dKb/cB4nH28umfNTna6GVWsynwzOIQFP4D/+1c60ghd8r8Qb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SAAvEAAAA2gAAAA8AAAAAAAAAAAAAAAAA&#10;nwIAAGRycy9kb3ducmV2LnhtbFBLBQYAAAAABAAEAPcAAACQAwAAAAA=&#10;">
            <v:imagedata r:id="rId1" o:title=""/>
          </v:shape>
          <v:shape id="Picture 4" o:spid="_x0000_s2051" type="#_x0000_t75" style="position:absolute;left:5806;top:92;width:1284;height:9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R8bTDAAAA2gAAAA8AAABkcnMvZG93bnJldi54bWxEj0FrwkAUhO+C/2F5gpdSNyqUkrpKUQQv&#10;Co3S0tsj+0xSs2/D7sbEf98VBI/DzHzDLFa9qcWVnK8sK5hOEhDEudUVFwpOx+3rOwgfkDXWlknB&#10;jTyslsPBAlNtO/6iaxYKESHsU1RQhtCkUvq8JIN+Yhvi6J2tMxiidIXUDrsIN7WcJcmbNFhxXCix&#10;oXVJ+SVrjYID0rc7bzbtvrv8/N3a3/ZlmpFS41H/+QEiUB+e4Ud7pxXM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HxtMMAAADaAAAADwAAAAAAAAAAAAAAAACf&#10;AgAAZHJzL2Rvd25yZXYueG1sUEsFBgAAAAAEAAQA9wAAAI8DAAAAAA==&#10;">
            <v:imagedata r:id="rId2" o:title=""/>
          </v:shape>
          <v:shape id="Picture 5" o:spid="_x0000_s2052" type="#_x0000_t75" style="position:absolute;left:1814;top:1090;width:3538;height:2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UjDAAAA2gAAAA8AAABkcnMvZG93bnJldi54bWxEj81qwzAQhO+FvIPYQG+1nB9KcaMEUxow&#10;PTVOwD1urY1tYq2MpMbu21eBQI/DzHzDbHaT6cWVnO8sK1gkKQji2uqOGwWn4/7pBYQPyBp7y6Tg&#10;lzzstrOHDWbajnygaxkaESHsM1TQhjBkUvq6JYM+sQNx9M7WGQxRukZqh2OEm14u0/RZGuw4LrQ4&#10;0FtL9aX8MQq+MR0+3kPlislX7pKb6vNrtVLqcT7lryACTeE/fG8XWsEablfiDZ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SMMAAADaAAAADwAAAAAAAAAAAAAAAACf&#10;AgAAZHJzL2Rvd25yZXYueG1sUEsFBgAAAAAEAAQA9wAAAI8DAAAAAA==&#10;">
            <v:imagedata r:id="rId3" o:title=""/>
          </v:shape>
        </v:group>
      </w:pict>
    </w:r>
  </w:p>
  <w:p w:rsidR="005D3598" w:rsidRDefault="005D3598" w:rsidP="006F01BB">
    <w:pPr>
      <w:pStyle w:val="Header"/>
    </w:pPr>
  </w:p>
  <w:p w:rsidR="005D3598" w:rsidRDefault="005D3598" w:rsidP="006F01BB">
    <w:pPr>
      <w:pStyle w:val="Header"/>
    </w:pPr>
  </w:p>
  <w:p w:rsidR="005D3598" w:rsidRDefault="005D3598" w:rsidP="006F01BB">
    <w:pPr>
      <w:pStyle w:val="Header"/>
    </w:pPr>
  </w:p>
  <w:p w:rsidR="005D3598" w:rsidRDefault="005D3598" w:rsidP="006F01BB">
    <w:pPr>
      <w:pStyle w:val="Header"/>
    </w:pPr>
  </w:p>
  <w:p w:rsidR="005D3598" w:rsidRDefault="005D3598" w:rsidP="006F01BB">
    <w:pPr>
      <w:pStyle w:val="Header"/>
    </w:pPr>
  </w:p>
  <w:p w:rsidR="005D3598" w:rsidRPr="006F01BB" w:rsidRDefault="005D3598" w:rsidP="006F0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40234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6464B20A"/>
    <w:lvl w:ilvl="0">
      <w:start w:val="12"/>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ascii="Arial" w:hAnsi="Arial" w:cs="Courier New" w:hint="default"/>
      </w:rPr>
    </w:lvl>
    <w:lvl w:ilvl="2">
      <w:start w:val="1"/>
      <w:numFmt w:val="decimal"/>
      <w:pStyle w:val="Heading3"/>
      <w:lvlText w:val="%1.%2.%3"/>
      <w:lvlJc w:val="left"/>
      <w:pPr>
        <w:tabs>
          <w:tab w:val="num" w:pos="720"/>
        </w:tabs>
        <w:ind w:left="720" w:hanging="720"/>
      </w:pPr>
      <w:rPr>
        <w:rFonts w:cs="Times New Roman" w:hint="default"/>
        <w:b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Wingdings" w:hAnsi="Wingdings"/>
        <w:sz w:val="24"/>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Wingdings" w:hAnsi="Wingding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Wingdings" w:hAnsi="Wingdings"/>
        <w:sz w:val="24"/>
      </w:rPr>
    </w:lvl>
    <w:lvl w:ilvl="1">
      <w:start w:val="1"/>
      <w:numFmt w:val="decimal"/>
      <w:lvlText w:val="%1.%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A"/>
    <w:multiLevelType w:val="multilevel"/>
    <w:tmpl w:val="0000000A"/>
    <w:name w:val="WW8Num10"/>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0000000B"/>
    <w:multiLevelType w:val="multilevel"/>
    <w:tmpl w:val="0000000B"/>
    <w:name w:val="WW8Num11"/>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000000C"/>
    <w:multiLevelType w:val="multilevel"/>
    <w:tmpl w:val="0000000C"/>
    <w:name w:val="WW8Num12"/>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000000D"/>
    <w:multiLevelType w:val="multilevel"/>
    <w:tmpl w:val="0000000D"/>
    <w:name w:val="WW8Num13"/>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000000E"/>
    <w:multiLevelType w:val="singleLevel"/>
    <w:tmpl w:val="0000000E"/>
    <w:name w:val="WW8Num14"/>
    <w:lvl w:ilvl="0">
      <w:start w:val="1"/>
      <w:numFmt w:val="bullet"/>
      <w:lvlText w:val=""/>
      <w:lvlJc w:val="left"/>
      <w:pPr>
        <w:tabs>
          <w:tab w:val="num" w:pos="1296"/>
        </w:tabs>
        <w:ind w:left="1296" w:hanging="360"/>
      </w:pPr>
      <w:rPr>
        <w:rFonts w:ascii="Wingdings" w:hAnsi="Wingdings"/>
      </w:rPr>
    </w:lvl>
  </w:abstractNum>
  <w:abstractNum w:abstractNumId="15">
    <w:nsid w:val="036565FF"/>
    <w:multiLevelType w:val="hybridMultilevel"/>
    <w:tmpl w:val="E30853CA"/>
    <w:lvl w:ilvl="0" w:tplc="6BD2E236">
      <w:start w:val="1"/>
      <w:numFmt w:val="bullet"/>
      <w:pStyle w:val="ListBullet"/>
      <w:lvlText w:val=""/>
      <w:lvlJc w:val="left"/>
      <w:pPr>
        <w:tabs>
          <w:tab w:val="num" w:pos="1077"/>
        </w:tabs>
        <w:ind w:left="1077" w:hanging="368"/>
      </w:pPr>
      <w:rPr>
        <w:rFonts w:ascii="Webdings" w:hAnsi="Webdings" w:hint="default"/>
        <w:sz w:val="24"/>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0B171CE4"/>
    <w:multiLevelType w:val="hybridMultilevel"/>
    <w:tmpl w:val="EFE242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3FE59AD"/>
    <w:multiLevelType w:val="hybridMultilevel"/>
    <w:tmpl w:val="B34C0EFC"/>
    <w:lvl w:ilvl="0" w:tplc="968ABB44">
      <w:start w:val="1"/>
      <w:numFmt w:val="decimal"/>
      <w:lvlText w:val="%1."/>
      <w:lvlJc w:val="left"/>
      <w:pPr>
        <w:tabs>
          <w:tab w:val="num" w:pos="720"/>
        </w:tabs>
        <w:ind w:left="720" w:hanging="360"/>
      </w:pPr>
      <w:rPr>
        <w:rFonts w:cs="Times New Roman" w:hint="default"/>
      </w:rPr>
    </w:lvl>
    <w:lvl w:ilvl="1" w:tplc="04050019">
      <w:numFmt w:val="none"/>
      <w:lvlText w:val=""/>
      <w:lvlJc w:val="left"/>
      <w:pPr>
        <w:tabs>
          <w:tab w:val="num" w:pos="360"/>
        </w:tabs>
      </w:pPr>
      <w:rPr>
        <w:rFonts w:cs="Times New Roman"/>
      </w:rPr>
    </w:lvl>
    <w:lvl w:ilvl="2" w:tplc="0405001B">
      <w:numFmt w:val="none"/>
      <w:lvlText w:val=""/>
      <w:lvlJc w:val="left"/>
      <w:pPr>
        <w:tabs>
          <w:tab w:val="num" w:pos="360"/>
        </w:tabs>
      </w:pPr>
      <w:rPr>
        <w:rFonts w:cs="Times New Roman"/>
      </w:rPr>
    </w:lvl>
    <w:lvl w:ilvl="3" w:tplc="0405000F">
      <w:numFmt w:val="none"/>
      <w:lvlText w:val=""/>
      <w:lvlJc w:val="left"/>
      <w:pPr>
        <w:tabs>
          <w:tab w:val="num" w:pos="360"/>
        </w:tabs>
      </w:pPr>
      <w:rPr>
        <w:rFonts w:cs="Times New Roman"/>
      </w:rPr>
    </w:lvl>
    <w:lvl w:ilvl="4" w:tplc="04050019">
      <w:numFmt w:val="none"/>
      <w:lvlText w:val=""/>
      <w:lvlJc w:val="left"/>
      <w:pPr>
        <w:tabs>
          <w:tab w:val="num" w:pos="360"/>
        </w:tabs>
      </w:pPr>
      <w:rPr>
        <w:rFonts w:cs="Times New Roman"/>
      </w:rPr>
    </w:lvl>
    <w:lvl w:ilvl="5" w:tplc="0405001B">
      <w:numFmt w:val="none"/>
      <w:lvlText w:val=""/>
      <w:lvlJc w:val="left"/>
      <w:pPr>
        <w:tabs>
          <w:tab w:val="num" w:pos="360"/>
        </w:tabs>
      </w:pPr>
      <w:rPr>
        <w:rFonts w:cs="Times New Roman"/>
      </w:rPr>
    </w:lvl>
    <w:lvl w:ilvl="6" w:tplc="0405000F">
      <w:numFmt w:val="none"/>
      <w:lvlText w:val=""/>
      <w:lvlJc w:val="left"/>
      <w:pPr>
        <w:tabs>
          <w:tab w:val="num" w:pos="360"/>
        </w:tabs>
      </w:pPr>
      <w:rPr>
        <w:rFonts w:cs="Times New Roman"/>
      </w:rPr>
    </w:lvl>
    <w:lvl w:ilvl="7" w:tplc="04050019">
      <w:numFmt w:val="none"/>
      <w:lvlText w:val=""/>
      <w:lvlJc w:val="left"/>
      <w:pPr>
        <w:tabs>
          <w:tab w:val="num" w:pos="360"/>
        </w:tabs>
      </w:pPr>
      <w:rPr>
        <w:rFonts w:cs="Times New Roman"/>
      </w:rPr>
    </w:lvl>
    <w:lvl w:ilvl="8" w:tplc="0405001B">
      <w:numFmt w:val="none"/>
      <w:lvlText w:val=""/>
      <w:lvlJc w:val="left"/>
      <w:pPr>
        <w:tabs>
          <w:tab w:val="num" w:pos="360"/>
        </w:tabs>
      </w:pPr>
      <w:rPr>
        <w:rFonts w:cs="Times New Roman"/>
      </w:rPr>
    </w:lvl>
  </w:abstractNum>
  <w:abstractNum w:abstractNumId="18">
    <w:nsid w:val="4B182E9B"/>
    <w:multiLevelType w:val="hybridMultilevel"/>
    <w:tmpl w:val="392A71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6C5640A"/>
    <w:multiLevelType w:val="hybridMultilevel"/>
    <w:tmpl w:val="6B423DFA"/>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21">
    <w:nsid w:val="72700CDC"/>
    <w:multiLevelType w:val="hybridMultilevel"/>
    <w:tmpl w:val="6A5A7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982545F"/>
    <w:multiLevelType w:val="hybridMultilevel"/>
    <w:tmpl w:val="B8BEE49A"/>
    <w:lvl w:ilvl="0" w:tplc="0809000F">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FC91B70"/>
    <w:multiLevelType w:val="multilevel"/>
    <w:tmpl w:val="7650622E"/>
    <w:styleLink w:val="Stylslovn1"/>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0"/>
  </w:num>
  <w:num w:numId="16">
    <w:abstractNumId w:val="21"/>
  </w:num>
  <w:num w:numId="17">
    <w:abstractNumId w:val="16"/>
  </w:num>
  <w:num w:numId="18">
    <w:abstractNumId w:val="15"/>
  </w:num>
  <w:num w:numId="19">
    <w:abstractNumId w:val="23"/>
  </w:num>
  <w:num w:numId="20">
    <w:abstractNumId w:val="17"/>
  </w:num>
  <w:num w:numId="21">
    <w:abstractNumId w:val="19"/>
  </w:num>
  <w:num w:numId="22">
    <w:abstractNumId w:val="22"/>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A11"/>
    <w:rsid w:val="00004B44"/>
    <w:rsid w:val="00011684"/>
    <w:rsid w:val="0001221C"/>
    <w:rsid w:val="000216E3"/>
    <w:rsid w:val="00024A1F"/>
    <w:rsid w:val="00027E58"/>
    <w:rsid w:val="000343C6"/>
    <w:rsid w:val="00037A0E"/>
    <w:rsid w:val="0004336B"/>
    <w:rsid w:val="0005339B"/>
    <w:rsid w:val="00061DBD"/>
    <w:rsid w:val="00067EE8"/>
    <w:rsid w:val="000712D6"/>
    <w:rsid w:val="0007143E"/>
    <w:rsid w:val="00071B18"/>
    <w:rsid w:val="000745B7"/>
    <w:rsid w:val="00075B98"/>
    <w:rsid w:val="00084AE1"/>
    <w:rsid w:val="000A23D7"/>
    <w:rsid w:val="000A59CC"/>
    <w:rsid w:val="000A6F4E"/>
    <w:rsid w:val="000B48DB"/>
    <w:rsid w:val="000B6A2E"/>
    <w:rsid w:val="000B6AD3"/>
    <w:rsid w:val="000B6C1A"/>
    <w:rsid w:val="000D7284"/>
    <w:rsid w:val="000E107B"/>
    <w:rsid w:val="000E2BEE"/>
    <w:rsid w:val="000F65F8"/>
    <w:rsid w:val="0011305A"/>
    <w:rsid w:val="00132995"/>
    <w:rsid w:val="00132A09"/>
    <w:rsid w:val="00137F4E"/>
    <w:rsid w:val="00141567"/>
    <w:rsid w:val="00143E21"/>
    <w:rsid w:val="00144EAB"/>
    <w:rsid w:val="001458B0"/>
    <w:rsid w:val="0015655F"/>
    <w:rsid w:val="001604CB"/>
    <w:rsid w:val="001711AF"/>
    <w:rsid w:val="00174A32"/>
    <w:rsid w:val="001779D2"/>
    <w:rsid w:val="00194B8E"/>
    <w:rsid w:val="001B104F"/>
    <w:rsid w:val="001B268F"/>
    <w:rsid w:val="001C285F"/>
    <w:rsid w:val="001D4602"/>
    <w:rsid w:val="001E1FE8"/>
    <w:rsid w:val="001E3D42"/>
    <w:rsid w:val="001E4920"/>
    <w:rsid w:val="001F1396"/>
    <w:rsid w:val="001F577B"/>
    <w:rsid w:val="001F61FE"/>
    <w:rsid w:val="001F7A11"/>
    <w:rsid w:val="00203481"/>
    <w:rsid w:val="00210124"/>
    <w:rsid w:val="00217E29"/>
    <w:rsid w:val="002206C9"/>
    <w:rsid w:val="00222B33"/>
    <w:rsid w:val="00233B87"/>
    <w:rsid w:val="002434F5"/>
    <w:rsid w:val="002456E4"/>
    <w:rsid w:val="002517E2"/>
    <w:rsid w:val="002575D1"/>
    <w:rsid w:val="00275F0C"/>
    <w:rsid w:val="00280320"/>
    <w:rsid w:val="00283141"/>
    <w:rsid w:val="0028432E"/>
    <w:rsid w:val="002860FD"/>
    <w:rsid w:val="00286F12"/>
    <w:rsid w:val="00287CC9"/>
    <w:rsid w:val="00293654"/>
    <w:rsid w:val="00296C35"/>
    <w:rsid w:val="002A3634"/>
    <w:rsid w:val="002B23A3"/>
    <w:rsid w:val="002B328C"/>
    <w:rsid w:val="002C0C58"/>
    <w:rsid w:val="002C7D82"/>
    <w:rsid w:val="002D30E3"/>
    <w:rsid w:val="002E56A7"/>
    <w:rsid w:val="002E6446"/>
    <w:rsid w:val="002F30DE"/>
    <w:rsid w:val="003007FF"/>
    <w:rsid w:val="00302433"/>
    <w:rsid w:val="00302B68"/>
    <w:rsid w:val="00313B33"/>
    <w:rsid w:val="003166B7"/>
    <w:rsid w:val="00320454"/>
    <w:rsid w:val="003235C7"/>
    <w:rsid w:val="00325B2B"/>
    <w:rsid w:val="00325FC4"/>
    <w:rsid w:val="00331277"/>
    <w:rsid w:val="0033761B"/>
    <w:rsid w:val="00340B5F"/>
    <w:rsid w:val="00350E68"/>
    <w:rsid w:val="00352B89"/>
    <w:rsid w:val="00353C2E"/>
    <w:rsid w:val="00354667"/>
    <w:rsid w:val="00357922"/>
    <w:rsid w:val="00357AFD"/>
    <w:rsid w:val="00363675"/>
    <w:rsid w:val="003702BF"/>
    <w:rsid w:val="00382EE2"/>
    <w:rsid w:val="003938CB"/>
    <w:rsid w:val="003A6C4B"/>
    <w:rsid w:val="003A6E55"/>
    <w:rsid w:val="003C161D"/>
    <w:rsid w:val="003C3E18"/>
    <w:rsid w:val="003D03A2"/>
    <w:rsid w:val="003F34A3"/>
    <w:rsid w:val="00422AD2"/>
    <w:rsid w:val="00431EFF"/>
    <w:rsid w:val="00440DCF"/>
    <w:rsid w:val="00443C6A"/>
    <w:rsid w:val="00457EF0"/>
    <w:rsid w:val="004604F6"/>
    <w:rsid w:val="00471B12"/>
    <w:rsid w:val="00472696"/>
    <w:rsid w:val="00474F6C"/>
    <w:rsid w:val="00475818"/>
    <w:rsid w:val="00476AF4"/>
    <w:rsid w:val="00486F99"/>
    <w:rsid w:val="00493E7B"/>
    <w:rsid w:val="00494B8E"/>
    <w:rsid w:val="004A10A3"/>
    <w:rsid w:val="004A1A12"/>
    <w:rsid w:val="004A5499"/>
    <w:rsid w:val="004B182D"/>
    <w:rsid w:val="004C056A"/>
    <w:rsid w:val="004C0865"/>
    <w:rsid w:val="004D0115"/>
    <w:rsid w:val="004D1EBC"/>
    <w:rsid w:val="004E1001"/>
    <w:rsid w:val="004F16F2"/>
    <w:rsid w:val="004F1BC6"/>
    <w:rsid w:val="004F24AD"/>
    <w:rsid w:val="005129F6"/>
    <w:rsid w:val="00516F53"/>
    <w:rsid w:val="00531420"/>
    <w:rsid w:val="0054263D"/>
    <w:rsid w:val="00542A05"/>
    <w:rsid w:val="005473CC"/>
    <w:rsid w:val="00553B54"/>
    <w:rsid w:val="00561614"/>
    <w:rsid w:val="005718FF"/>
    <w:rsid w:val="00574977"/>
    <w:rsid w:val="00584F85"/>
    <w:rsid w:val="00587672"/>
    <w:rsid w:val="005B132F"/>
    <w:rsid w:val="005B3026"/>
    <w:rsid w:val="005B57A8"/>
    <w:rsid w:val="005B6383"/>
    <w:rsid w:val="005C7927"/>
    <w:rsid w:val="005D3598"/>
    <w:rsid w:val="005E0261"/>
    <w:rsid w:val="005E084B"/>
    <w:rsid w:val="005E25BD"/>
    <w:rsid w:val="005F6772"/>
    <w:rsid w:val="00602410"/>
    <w:rsid w:val="006129CD"/>
    <w:rsid w:val="0061490A"/>
    <w:rsid w:val="0062217E"/>
    <w:rsid w:val="006232CC"/>
    <w:rsid w:val="006372D3"/>
    <w:rsid w:val="00640712"/>
    <w:rsid w:val="006416D4"/>
    <w:rsid w:val="006472E7"/>
    <w:rsid w:val="00647D8D"/>
    <w:rsid w:val="00653C1F"/>
    <w:rsid w:val="00657BF0"/>
    <w:rsid w:val="00657E36"/>
    <w:rsid w:val="00662BB1"/>
    <w:rsid w:val="00666ECC"/>
    <w:rsid w:val="006701A0"/>
    <w:rsid w:val="00670274"/>
    <w:rsid w:val="0068142D"/>
    <w:rsid w:val="00682BD3"/>
    <w:rsid w:val="0068441A"/>
    <w:rsid w:val="00685E70"/>
    <w:rsid w:val="006971EC"/>
    <w:rsid w:val="006A56A0"/>
    <w:rsid w:val="006B41EE"/>
    <w:rsid w:val="006C764B"/>
    <w:rsid w:val="006D22B3"/>
    <w:rsid w:val="006E066B"/>
    <w:rsid w:val="006E252C"/>
    <w:rsid w:val="006E5E0F"/>
    <w:rsid w:val="006E69A7"/>
    <w:rsid w:val="006E6C84"/>
    <w:rsid w:val="006F01BB"/>
    <w:rsid w:val="006F1390"/>
    <w:rsid w:val="006F641F"/>
    <w:rsid w:val="00702EAF"/>
    <w:rsid w:val="007047EB"/>
    <w:rsid w:val="00706520"/>
    <w:rsid w:val="007217D5"/>
    <w:rsid w:val="00736126"/>
    <w:rsid w:val="00740E95"/>
    <w:rsid w:val="0074254D"/>
    <w:rsid w:val="00742877"/>
    <w:rsid w:val="00744C3F"/>
    <w:rsid w:val="00760751"/>
    <w:rsid w:val="007644ED"/>
    <w:rsid w:val="007752CB"/>
    <w:rsid w:val="00776E4B"/>
    <w:rsid w:val="00783082"/>
    <w:rsid w:val="00783852"/>
    <w:rsid w:val="007934D1"/>
    <w:rsid w:val="007B7CFB"/>
    <w:rsid w:val="007C2306"/>
    <w:rsid w:val="007E2935"/>
    <w:rsid w:val="007E4AFE"/>
    <w:rsid w:val="007F5D58"/>
    <w:rsid w:val="008061A2"/>
    <w:rsid w:val="00810839"/>
    <w:rsid w:val="008137A3"/>
    <w:rsid w:val="00814C76"/>
    <w:rsid w:val="008159D2"/>
    <w:rsid w:val="008222E2"/>
    <w:rsid w:val="008225F4"/>
    <w:rsid w:val="00832510"/>
    <w:rsid w:val="00833E2E"/>
    <w:rsid w:val="008346F8"/>
    <w:rsid w:val="00835C9D"/>
    <w:rsid w:val="008365E4"/>
    <w:rsid w:val="00840583"/>
    <w:rsid w:val="008448FE"/>
    <w:rsid w:val="00847BB7"/>
    <w:rsid w:val="00852883"/>
    <w:rsid w:val="00871783"/>
    <w:rsid w:val="008741DF"/>
    <w:rsid w:val="00875C62"/>
    <w:rsid w:val="00883B23"/>
    <w:rsid w:val="008903A0"/>
    <w:rsid w:val="0089134B"/>
    <w:rsid w:val="008941D6"/>
    <w:rsid w:val="00895FA3"/>
    <w:rsid w:val="008B01C0"/>
    <w:rsid w:val="008B52B5"/>
    <w:rsid w:val="008B76FE"/>
    <w:rsid w:val="008C12F4"/>
    <w:rsid w:val="008E1A9F"/>
    <w:rsid w:val="008F07BB"/>
    <w:rsid w:val="008F1805"/>
    <w:rsid w:val="008F2457"/>
    <w:rsid w:val="008F25D8"/>
    <w:rsid w:val="009040E6"/>
    <w:rsid w:val="00917B71"/>
    <w:rsid w:val="00921229"/>
    <w:rsid w:val="00923659"/>
    <w:rsid w:val="009245F1"/>
    <w:rsid w:val="00925CD7"/>
    <w:rsid w:val="009274FD"/>
    <w:rsid w:val="0093441A"/>
    <w:rsid w:val="0093514B"/>
    <w:rsid w:val="0093606D"/>
    <w:rsid w:val="00941BC1"/>
    <w:rsid w:val="0094502A"/>
    <w:rsid w:val="009503DF"/>
    <w:rsid w:val="009556AA"/>
    <w:rsid w:val="0095792A"/>
    <w:rsid w:val="00970F64"/>
    <w:rsid w:val="00981D24"/>
    <w:rsid w:val="00991414"/>
    <w:rsid w:val="009947DA"/>
    <w:rsid w:val="00996030"/>
    <w:rsid w:val="009964BC"/>
    <w:rsid w:val="009969A3"/>
    <w:rsid w:val="009A5CB9"/>
    <w:rsid w:val="009C26C7"/>
    <w:rsid w:val="009D252F"/>
    <w:rsid w:val="009D6340"/>
    <w:rsid w:val="009D694C"/>
    <w:rsid w:val="009E5425"/>
    <w:rsid w:val="009E5A4A"/>
    <w:rsid w:val="009F507B"/>
    <w:rsid w:val="00A01578"/>
    <w:rsid w:val="00A073B3"/>
    <w:rsid w:val="00A1105A"/>
    <w:rsid w:val="00A37290"/>
    <w:rsid w:val="00A54730"/>
    <w:rsid w:val="00A66D80"/>
    <w:rsid w:val="00A70199"/>
    <w:rsid w:val="00A7191F"/>
    <w:rsid w:val="00A73D63"/>
    <w:rsid w:val="00A75ADB"/>
    <w:rsid w:val="00A878F2"/>
    <w:rsid w:val="00A913CF"/>
    <w:rsid w:val="00A9767F"/>
    <w:rsid w:val="00AA5F09"/>
    <w:rsid w:val="00AB099E"/>
    <w:rsid w:val="00AB6A0F"/>
    <w:rsid w:val="00AB6A23"/>
    <w:rsid w:val="00AC0DE2"/>
    <w:rsid w:val="00AC559F"/>
    <w:rsid w:val="00AC656D"/>
    <w:rsid w:val="00AC716A"/>
    <w:rsid w:val="00AD4C73"/>
    <w:rsid w:val="00AD629D"/>
    <w:rsid w:val="00AE17E1"/>
    <w:rsid w:val="00AE404B"/>
    <w:rsid w:val="00AF380A"/>
    <w:rsid w:val="00AF49B0"/>
    <w:rsid w:val="00B034A9"/>
    <w:rsid w:val="00B06BFE"/>
    <w:rsid w:val="00B07B04"/>
    <w:rsid w:val="00B10B81"/>
    <w:rsid w:val="00B11821"/>
    <w:rsid w:val="00B121C1"/>
    <w:rsid w:val="00B12BF0"/>
    <w:rsid w:val="00B1342A"/>
    <w:rsid w:val="00B13D20"/>
    <w:rsid w:val="00B14BBA"/>
    <w:rsid w:val="00B2023C"/>
    <w:rsid w:val="00B247FA"/>
    <w:rsid w:val="00B24B6E"/>
    <w:rsid w:val="00B330BE"/>
    <w:rsid w:val="00B35E8F"/>
    <w:rsid w:val="00B450E5"/>
    <w:rsid w:val="00B6404A"/>
    <w:rsid w:val="00B6511B"/>
    <w:rsid w:val="00B67647"/>
    <w:rsid w:val="00B67BBC"/>
    <w:rsid w:val="00B7619F"/>
    <w:rsid w:val="00B77B7D"/>
    <w:rsid w:val="00B805A3"/>
    <w:rsid w:val="00B80C0B"/>
    <w:rsid w:val="00B91F3C"/>
    <w:rsid w:val="00BA2728"/>
    <w:rsid w:val="00BA5A7C"/>
    <w:rsid w:val="00BB4AB1"/>
    <w:rsid w:val="00BB63BA"/>
    <w:rsid w:val="00BC2273"/>
    <w:rsid w:val="00BC3289"/>
    <w:rsid w:val="00BD289B"/>
    <w:rsid w:val="00BD4D9A"/>
    <w:rsid w:val="00BD54D9"/>
    <w:rsid w:val="00BF0CB1"/>
    <w:rsid w:val="00BF51F4"/>
    <w:rsid w:val="00C01C46"/>
    <w:rsid w:val="00C051B6"/>
    <w:rsid w:val="00C13221"/>
    <w:rsid w:val="00C13D48"/>
    <w:rsid w:val="00C141E4"/>
    <w:rsid w:val="00C1669E"/>
    <w:rsid w:val="00C23336"/>
    <w:rsid w:val="00C23377"/>
    <w:rsid w:val="00C30EF1"/>
    <w:rsid w:val="00C33574"/>
    <w:rsid w:val="00C451C0"/>
    <w:rsid w:val="00C50ACD"/>
    <w:rsid w:val="00C50B70"/>
    <w:rsid w:val="00C50E66"/>
    <w:rsid w:val="00C53201"/>
    <w:rsid w:val="00C7709C"/>
    <w:rsid w:val="00C81790"/>
    <w:rsid w:val="00C82CDD"/>
    <w:rsid w:val="00C919C2"/>
    <w:rsid w:val="00CA0D3B"/>
    <w:rsid w:val="00CA0EA6"/>
    <w:rsid w:val="00CA40D3"/>
    <w:rsid w:val="00CB09DD"/>
    <w:rsid w:val="00CB19DE"/>
    <w:rsid w:val="00CB43CC"/>
    <w:rsid w:val="00CC7AE6"/>
    <w:rsid w:val="00CD0EF4"/>
    <w:rsid w:val="00CD3390"/>
    <w:rsid w:val="00CD354B"/>
    <w:rsid w:val="00CE0048"/>
    <w:rsid w:val="00CE4BE0"/>
    <w:rsid w:val="00CE5834"/>
    <w:rsid w:val="00CF194E"/>
    <w:rsid w:val="00CF1975"/>
    <w:rsid w:val="00CF77AC"/>
    <w:rsid w:val="00D01458"/>
    <w:rsid w:val="00D16ED3"/>
    <w:rsid w:val="00D20420"/>
    <w:rsid w:val="00D22310"/>
    <w:rsid w:val="00D23478"/>
    <w:rsid w:val="00D244FE"/>
    <w:rsid w:val="00D2633E"/>
    <w:rsid w:val="00D305BB"/>
    <w:rsid w:val="00D34C60"/>
    <w:rsid w:val="00D36AA0"/>
    <w:rsid w:val="00D52333"/>
    <w:rsid w:val="00D600D7"/>
    <w:rsid w:val="00D604E0"/>
    <w:rsid w:val="00D669D3"/>
    <w:rsid w:val="00D83CA3"/>
    <w:rsid w:val="00D92BA7"/>
    <w:rsid w:val="00D95A85"/>
    <w:rsid w:val="00D96F40"/>
    <w:rsid w:val="00DA7198"/>
    <w:rsid w:val="00DB0327"/>
    <w:rsid w:val="00DB3026"/>
    <w:rsid w:val="00DC562C"/>
    <w:rsid w:val="00DD58FD"/>
    <w:rsid w:val="00DD7324"/>
    <w:rsid w:val="00DF5FF1"/>
    <w:rsid w:val="00E057E2"/>
    <w:rsid w:val="00E05CD0"/>
    <w:rsid w:val="00E34244"/>
    <w:rsid w:val="00E3699E"/>
    <w:rsid w:val="00E51EE7"/>
    <w:rsid w:val="00E6034F"/>
    <w:rsid w:val="00E63084"/>
    <w:rsid w:val="00E708EA"/>
    <w:rsid w:val="00E9011C"/>
    <w:rsid w:val="00E95F04"/>
    <w:rsid w:val="00EA03D4"/>
    <w:rsid w:val="00EB600F"/>
    <w:rsid w:val="00EB731B"/>
    <w:rsid w:val="00EB7417"/>
    <w:rsid w:val="00EC0D22"/>
    <w:rsid w:val="00ED1B37"/>
    <w:rsid w:val="00ED78B4"/>
    <w:rsid w:val="00EE4019"/>
    <w:rsid w:val="00EE5AE6"/>
    <w:rsid w:val="00EE6B37"/>
    <w:rsid w:val="00EF1209"/>
    <w:rsid w:val="00EF6642"/>
    <w:rsid w:val="00F033B6"/>
    <w:rsid w:val="00F042ED"/>
    <w:rsid w:val="00F0592B"/>
    <w:rsid w:val="00F06DF8"/>
    <w:rsid w:val="00F17986"/>
    <w:rsid w:val="00F515D5"/>
    <w:rsid w:val="00F54967"/>
    <w:rsid w:val="00F56518"/>
    <w:rsid w:val="00F62463"/>
    <w:rsid w:val="00F75DB6"/>
    <w:rsid w:val="00F77AE6"/>
    <w:rsid w:val="00F801C7"/>
    <w:rsid w:val="00F83A3B"/>
    <w:rsid w:val="00F8657C"/>
    <w:rsid w:val="00F901E7"/>
    <w:rsid w:val="00F90B61"/>
    <w:rsid w:val="00F9785F"/>
    <w:rsid w:val="00FA39B2"/>
    <w:rsid w:val="00FC24C7"/>
    <w:rsid w:val="00FC4BD9"/>
    <w:rsid w:val="00FD01B3"/>
    <w:rsid w:val="00FE2BEA"/>
    <w:rsid w:val="00FE42BE"/>
    <w:rsid w:val="00FE6F29"/>
    <w:rsid w:val="00FF421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3A3B"/>
    <w:pPr>
      <w:suppressAutoHyphens/>
    </w:pPr>
    <w:rPr>
      <w:sz w:val="20"/>
      <w:szCs w:val="20"/>
      <w:lang w:eastAsia="ar-SA"/>
    </w:rPr>
  </w:style>
  <w:style w:type="paragraph" w:styleId="Heading1">
    <w:name w:val="heading 1"/>
    <w:basedOn w:val="Normal"/>
    <w:next w:val="Normal"/>
    <w:link w:val="Heading1Char"/>
    <w:uiPriority w:val="99"/>
    <w:qFormat/>
    <w:rsid w:val="0062217E"/>
    <w:pPr>
      <w:keepNext/>
      <w:numPr>
        <w:numId w:val="14"/>
      </w:numPr>
      <w:spacing w:before="240" w:after="60"/>
      <w:outlineLvl w:val="0"/>
    </w:pPr>
    <w:rPr>
      <w:rFonts w:ascii="Arial" w:hAnsi="Arial" w:cs="Arial"/>
      <w:b/>
      <w:bCs/>
      <w:kern w:val="1"/>
      <w:sz w:val="22"/>
      <w:szCs w:val="32"/>
    </w:rPr>
  </w:style>
  <w:style w:type="paragraph" w:styleId="Heading2">
    <w:name w:val="heading 2"/>
    <w:basedOn w:val="Normal"/>
    <w:next w:val="Normal"/>
    <w:link w:val="Heading2Char"/>
    <w:uiPriority w:val="99"/>
    <w:qFormat/>
    <w:rsid w:val="0062217E"/>
    <w:pPr>
      <w:keepNext/>
      <w:numPr>
        <w:ilvl w:val="1"/>
        <w:numId w:val="14"/>
      </w:numPr>
      <w:outlineLvl w:val="1"/>
    </w:pPr>
    <w:rPr>
      <w:rFonts w:ascii="Arial" w:hAnsi="Arial"/>
      <w:b/>
      <w:color w:val="000000"/>
      <w:szCs w:val="22"/>
    </w:rPr>
  </w:style>
  <w:style w:type="paragraph" w:styleId="Heading3">
    <w:name w:val="heading 3"/>
    <w:basedOn w:val="Normal"/>
    <w:next w:val="Normal"/>
    <w:link w:val="Heading3Char"/>
    <w:uiPriority w:val="99"/>
    <w:qFormat/>
    <w:rsid w:val="0062217E"/>
    <w:pPr>
      <w:keepNext/>
      <w:numPr>
        <w:ilvl w:val="2"/>
        <w:numId w:val="14"/>
      </w:numPr>
      <w:spacing w:before="240" w:after="60"/>
      <w:outlineLvl w:val="2"/>
    </w:pPr>
    <w:rPr>
      <w:rFonts w:ascii="Arial" w:hAnsi="Arial" w:cs="Arial"/>
      <w:bCs/>
      <w:szCs w:val="26"/>
      <w:u w:val="single"/>
    </w:rPr>
  </w:style>
  <w:style w:type="paragraph" w:styleId="Heading4">
    <w:name w:val="heading 4"/>
    <w:basedOn w:val="Normal"/>
    <w:next w:val="Normal"/>
    <w:link w:val="Heading4Char"/>
    <w:uiPriority w:val="99"/>
    <w:qFormat/>
    <w:rsid w:val="0062217E"/>
    <w:pPr>
      <w:keepNext/>
      <w:numPr>
        <w:ilvl w:val="3"/>
        <w:numId w:val="14"/>
      </w:numPr>
      <w:spacing w:before="240" w:after="60"/>
      <w:outlineLvl w:val="3"/>
    </w:pPr>
    <w:rPr>
      <w:b/>
      <w:bCs/>
      <w:sz w:val="28"/>
      <w:szCs w:val="28"/>
    </w:rPr>
  </w:style>
  <w:style w:type="paragraph" w:styleId="Heading5">
    <w:name w:val="heading 5"/>
    <w:basedOn w:val="Normal"/>
    <w:next w:val="Normal"/>
    <w:link w:val="Heading5Char"/>
    <w:uiPriority w:val="99"/>
    <w:qFormat/>
    <w:rsid w:val="0062217E"/>
    <w:pPr>
      <w:keepNext/>
      <w:numPr>
        <w:ilvl w:val="4"/>
        <w:numId w:val="14"/>
      </w:numPr>
      <w:outlineLvl w:val="4"/>
    </w:pPr>
    <w:rPr>
      <w:b/>
      <w:sz w:val="28"/>
    </w:rPr>
  </w:style>
  <w:style w:type="paragraph" w:styleId="Heading6">
    <w:name w:val="heading 6"/>
    <w:basedOn w:val="Normal"/>
    <w:next w:val="Normal"/>
    <w:link w:val="Heading6Char"/>
    <w:uiPriority w:val="99"/>
    <w:qFormat/>
    <w:rsid w:val="0062217E"/>
    <w:pPr>
      <w:keepNext/>
      <w:numPr>
        <w:ilvl w:val="5"/>
        <w:numId w:val="14"/>
      </w:numPr>
      <w:jc w:val="right"/>
      <w:outlineLvl w:val="5"/>
    </w:pPr>
    <w:rPr>
      <w:rFonts w:ascii="Arial" w:hAnsi="Arial"/>
      <w:b/>
    </w:rPr>
  </w:style>
  <w:style w:type="paragraph" w:styleId="Heading7">
    <w:name w:val="heading 7"/>
    <w:basedOn w:val="Normal"/>
    <w:next w:val="Normal"/>
    <w:link w:val="Heading7Char"/>
    <w:uiPriority w:val="99"/>
    <w:qFormat/>
    <w:rsid w:val="0062217E"/>
    <w:pPr>
      <w:numPr>
        <w:ilvl w:val="6"/>
        <w:numId w:val="14"/>
      </w:numPr>
      <w:spacing w:before="240" w:after="60"/>
      <w:outlineLvl w:val="6"/>
    </w:pPr>
    <w:rPr>
      <w:sz w:val="24"/>
      <w:szCs w:val="24"/>
    </w:rPr>
  </w:style>
  <w:style w:type="paragraph" w:styleId="Heading8">
    <w:name w:val="heading 8"/>
    <w:basedOn w:val="Normal"/>
    <w:next w:val="Normal"/>
    <w:link w:val="Heading8Char"/>
    <w:uiPriority w:val="99"/>
    <w:qFormat/>
    <w:rsid w:val="0062217E"/>
    <w:pPr>
      <w:numPr>
        <w:ilvl w:val="7"/>
        <w:numId w:val="14"/>
      </w:numPr>
      <w:spacing w:before="240" w:after="60"/>
      <w:outlineLvl w:val="7"/>
    </w:pPr>
    <w:rPr>
      <w:i/>
      <w:iCs/>
      <w:sz w:val="24"/>
      <w:szCs w:val="24"/>
    </w:rPr>
  </w:style>
  <w:style w:type="paragraph" w:styleId="Heading9">
    <w:name w:val="heading 9"/>
    <w:basedOn w:val="Normal"/>
    <w:next w:val="Normal"/>
    <w:link w:val="Heading9Char"/>
    <w:uiPriority w:val="99"/>
    <w:qFormat/>
    <w:rsid w:val="0062217E"/>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B8E"/>
    <w:rPr>
      <w:rFonts w:ascii="Arial" w:hAnsi="Arial" w:cs="Arial"/>
      <w:b/>
      <w:bCs/>
      <w:kern w:val="1"/>
      <w:szCs w:val="32"/>
      <w:lang w:eastAsia="ar-SA"/>
    </w:rPr>
  </w:style>
  <w:style w:type="character" w:customStyle="1" w:styleId="Heading2Char">
    <w:name w:val="Heading 2 Char"/>
    <w:basedOn w:val="DefaultParagraphFont"/>
    <w:link w:val="Heading2"/>
    <w:uiPriority w:val="99"/>
    <w:locked/>
    <w:rsid w:val="00DD7324"/>
    <w:rPr>
      <w:rFonts w:ascii="Arial" w:hAnsi="Arial"/>
      <w:b/>
      <w:color w:val="000000"/>
      <w:sz w:val="20"/>
      <w:lang w:eastAsia="ar-SA"/>
    </w:rPr>
  </w:style>
  <w:style w:type="character" w:customStyle="1" w:styleId="Heading3Char">
    <w:name w:val="Heading 3 Char"/>
    <w:basedOn w:val="DefaultParagraphFont"/>
    <w:link w:val="Heading3"/>
    <w:uiPriority w:val="99"/>
    <w:locked/>
    <w:rsid w:val="00194B8E"/>
    <w:rPr>
      <w:rFonts w:ascii="Arial" w:hAnsi="Arial" w:cs="Arial"/>
      <w:bCs/>
      <w:sz w:val="20"/>
      <w:szCs w:val="26"/>
      <w:u w:val="single"/>
      <w:lang w:eastAsia="ar-SA"/>
    </w:rPr>
  </w:style>
  <w:style w:type="character" w:customStyle="1" w:styleId="Heading4Char">
    <w:name w:val="Heading 4 Char"/>
    <w:basedOn w:val="DefaultParagraphFont"/>
    <w:link w:val="Heading4"/>
    <w:uiPriority w:val="99"/>
    <w:locked/>
    <w:rsid w:val="00194B8E"/>
    <w:rPr>
      <w:b/>
      <w:bCs/>
      <w:sz w:val="28"/>
      <w:szCs w:val="28"/>
      <w:lang w:eastAsia="ar-SA"/>
    </w:rPr>
  </w:style>
  <w:style w:type="character" w:customStyle="1" w:styleId="Heading5Char">
    <w:name w:val="Heading 5 Char"/>
    <w:basedOn w:val="DefaultParagraphFont"/>
    <w:link w:val="Heading5"/>
    <w:uiPriority w:val="99"/>
    <w:locked/>
    <w:rsid w:val="00194B8E"/>
    <w:rPr>
      <w:b/>
      <w:sz w:val="28"/>
      <w:szCs w:val="20"/>
      <w:lang w:eastAsia="ar-SA"/>
    </w:rPr>
  </w:style>
  <w:style w:type="character" w:customStyle="1" w:styleId="Heading6Char">
    <w:name w:val="Heading 6 Char"/>
    <w:basedOn w:val="DefaultParagraphFont"/>
    <w:link w:val="Heading6"/>
    <w:uiPriority w:val="99"/>
    <w:locked/>
    <w:rsid w:val="00194B8E"/>
    <w:rPr>
      <w:rFonts w:ascii="Arial" w:hAnsi="Arial"/>
      <w:b/>
      <w:sz w:val="20"/>
      <w:szCs w:val="20"/>
      <w:lang w:eastAsia="ar-SA"/>
    </w:rPr>
  </w:style>
  <w:style w:type="character" w:customStyle="1" w:styleId="Heading7Char">
    <w:name w:val="Heading 7 Char"/>
    <w:basedOn w:val="DefaultParagraphFont"/>
    <w:link w:val="Heading7"/>
    <w:uiPriority w:val="99"/>
    <w:locked/>
    <w:rsid w:val="00194B8E"/>
    <w:rPr>
      <w:sz w:val="24"/>
      <w:szCs w:val="24"/>
      <w:lang w:eastAsia="ar-SA"/>
    </w:rPr>
  </w:style>
  <w:style w:type="character" w:customStyle="1" w:styleId="Heading8Char">
    <w:name w:val="Heading 8 Char"/>
    <w:basedOn w:val="DefaultParagraphFont"/>
    <w:link w:val="Heading8"/>
    <w:uiPriority w:val="99"/>
    <w:locked/>
    <w:rsid w:val="00194B8E"/>
    <w:rPr>
      <w:i/>
      <w:iCs/>
      <w:sz w:val="24"/>
      <w:szCs w:val="24"/>
      <w:lang w:eastAsia="ar-SA"/>
    </w:rPr>
  </w:style>
  <w:style w:type="character" w:customStyle="1" w:styleId="Heading9Char">
    <w:name w:val="Heading 9 Char"/>
    <w:basedOn w:val="DefaultParagraphFont"/>
    <w:link w:val="Heading9"/>
    <w:uiPriority w:val="99"/>
    <w:locked/>
    <w:rsid w:val="00194B8E"/>
    <w:rPr>
      <w:rFonts w:ascii="Arial" w:hAnsi="Arial" w:cs="Arial"/>
      <w:lang w:eastAsia="ar-SA"/>
    </w:rPr>
  </w:style>
  <w:style w:type="paragraph" w:styleId="BalloonText">
    <w:name w:val="Balloon Text"/>
    <w:basedOn w:val="Normal"/>
    <w:link w:val="BalloonTextChar"/>
    <w:uiPriority w:val="99"/>
    <w:rsid w:val="0062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B8E"/>
    <w:rPr>
      <w:rFonts w:cs="Times New Roman"/>
      <w:sz w:val="2"/>
      <w:lang w:eastAsia="ar-SA" w:bidi="ar-SA"/>
    </w:rPr>
  </w:style>
  <w:style w:type="character" w:customStyle="1" w:styleId="WW8Num1z1">
    <w:name w:val="WW8Num1z1"/>
    <w:uiPriority w:val="99"/>
    <w:rsid w:val="0062217E"/>
    <w:rPr>
      <w:rFonts w:ascii="Courier New" w:hAnsi="Courier New"/>
    </w:rPr>
  </w:style>
  <w:style w:type="character" w:customStyle="1" w:styleId="WW8Num2z0">
    <w:name w:val="WW8Num2z0"/>
    <w:uiPriority w:val="99"/>
    <w:rsid w:val="0062217E"/>
    <w:rPr>
      <w:rFonts w:ascii="Wingdings" w:hAnsi="Wingdings"/>
    </w:rPr>
  </w:style>
  <w:style w:type="character" w:customStyle="1" w:styleId="WW8Num4z0">
    <w:name w:val="WW8Num4z0"/>
    <w:uiPriority w:val="99"/>
    <w:rsid w:val="0062217E"/>
    <w:rPr>
      <w:rFonts w:ascii="Wingdings" w:hAnsi="Wingdings"/>
      <w:sz w:val="24"/>
    </w:rPr>
  </w:style>
  <w:style w:type="character" w:customStyle="1" w:styleId="WW8Num4z1">
    <w:name w:val="WW8Num4z1"/>
    <w:uiPriority w:val="99"/>
    <w:rsid w:val="0062217E"/>
    <w:rPr>
      <w:rFonts w:ascii="Courier New" w:hAnsi="Courier New"/>
    </w:rPr>
  </w:style>
  <w:style w:type="character" w:customStyle="1" w:styleId="WW8Num5z0">
    <w:name w:val="WW8Num5z0"/>
    <w:uiPriority w:val="99"/>
    <w:rsid w:val="0062217E"/>
    <w:rPr>
      <w:rFonts w:ascii="Arial" w:hAnsi="Arial"/>
    </w:rPr>
  </w:style>
  <w:style w:type="character" w:customStyle="1" w:styleId="WW8Num5z1">
    <w:name w:val="WW8Num5z1"/>
    <w:uiPriority w:val="99"/>
    <w:rsid w:val="0062217E"/>
    <w:rPr>
      <w:rFonts w:ascii="Courier New" w:hAnsi="Courier New"/>
    </w:rPr>
  </w:style>
  <w:style w:type="character" w:customStyle="1" w:styleId="WW8Num6z0">
    <w:name w:val="WW8Num6z0"/>
    <w:uiPriority w:val="99"/>
    <w:rsid w:val="0062217E"/>
    <w:rPr>
      <w:rFonts w:ascii="Times New Roman" w:hAnsi="Times New Roman"/>
    </w:rPr>
  </w:style>
  <w:style w:type="character" w:customStyle="1" w:styleId="WW8Num6z1">
    <w:name w:val="WW8Num6z1"/>
    <w:uiPriority w:val="99"/>
    <w:rsid w:val="0062217E"/>
    <w:rPr>
      <w:rFonts w:ascii="Wingdings" w:hAnsi="Wingdings"/>
    </w:rPr>
  </w:style>
  <w:style w:type="character" w:customStyle="1" w:styleId="WW8Num7z0">
    <w:name w:val="WW8Num7z0"/>
    <w:uiPriority w:val="99"/>
    <w:rsid w:val="0062217E"/>
    <w:rPr>
      <w:rFonts w:ascii="Wingdings" w:hAnsi="Wingdings"/>
    </w:rPr>
  </w:style>
  <w:style w:type="character" w:customStyle="1" w:styleId="WW8Num7z1">
    <w:name w:val="WW8Num7z1"/>
    <w:uiPriority w:val="99"/>
    <w:rsid w:val="0062217E"/>
    <w:rPr>
      <w:rFonts w:ascii="Courier New" w:hAnsi="Courier New"/>
    </w:rPr>
  </w:style>
  <w:style w:type="character" w:customStyle="1" w:styleId="WW8Num8z0">
    <w:name w:val="WW8Num8z0"/>
    <w:uiPriority w:val="99"/>
    <w:rsid w:val="0062217E"/>
    <w:rPr>
      <w:rFonts w:ascii="Wingdings" w:hAnsi="Wingdings"/>
      <w:sz w:val="24"/>
    </w:rPr>
  </w:style>
  <w:style w:type="character" w:customStyle="1" w:styleId="WW8Num8z1">
    <w:name w:val="WW8Num8z1"/>
    <w:uiPriority w:val="99"/>
    <w:rsid w:val="0062217E"/>
    <w:rPr>
      <w:rFonts w:ascii="Arial" w:hAnsi="Arial"/>
    </w:rPr>
  </w:style>
  <w:style w:type="character" w:customStyle="1" w:styleId="WW8Num9z0">
    <w:name w:val="WW8Num9z0"/>
    <w:uiPriority w:val="99"/>
    <w:rsid w:val="0062217E"/>
    <w:rPr>
      <w:rFonts w:ascii="Symbol" w:hAnsi="Symbol"/>
    </w:rPr>
  </w:style>
  <w:style w:type="character" w:customStyle="1" w:styleId="WW8Num9z1">
    <w:name w:val="WW8Num9z1"/>
    <w:uiPriority w:val="99"/>
    <w:rsid w:val="0062217E"/>
    <w:rPr>
      <w:rFonts w:ascii="Courier New" w:hAnsi="Courier New"/>
    </w:rPr>
  </w:style>
  <w:style w:type="character" w:customStyle="1" w:styleId="WW8Num10z0">
    <w:name w:val="WW8Num10z0"/>
    <w:uiPriority w:val="99"/>
    <w:rsid w:val="0062217E"/>
    <w:rPr>
      <w:rFonts w:ascii="Arial" w:hAnsi="Arial"/>
    </w:rPr>
  </w:style>
  <w:style w:type="character" w:customStyle="1" w:styleId="WW8Num10z1">
    <w:name w:val="WW8Num10z1"/>
    <w:uiPriority w:val="99"/>
    <w:rsid w:val="0062217E"/>
    <w:rPr>
      <w:rFonts w:ascii="Courier New" w:hAnsi="Courier New"/>
    </w:rPr>
  </w:style>
  <w:style w:type="character" w:customStyle="1" w:styleId="WW8Num11z0">
    <w:name w:val="WW8Num11z0"/>
    <w:uiPriority w:val="99"/>
    <w:rsid w:val="0062217E"/>
    <w:rPr>
      <w:rFonts w:ascii="Wingdings" w:hAnsi="Wingdings"/>
    </w:rPr>
  </w:style>
  <w:style w:type="character" w:customStyle="1" w:styleId="WW8Num11z1">
    <w:name w:val="WW8Num11z1"/>
    <w:uiPriority w:val="99"/>
    <w:rsid w:val="0062217E"/>
    <w:rPr>
      <w:rFonts w:ascii="Courier New" w:hAnsi="Courier New"/>
    </w:rPr>
  </w:style>
  <w:style w:type="character" w:customStyle="1" w:styleId="WW8Num12z0">
    <w:name w:val="WW8Num12z0"/>
    <w:uiPriority w:val="99"/>
    <w:rsid w:val="0062217E"/>
    <w:rPr>
      <w:rFonts w:ascii="Arial" w:hAnsi="Arial"/>
    </w:rPr>
  </w:style>
  <w:style w:type="character" w:customStyle="1" w:styleId="WW8Num12z1">
    <w:name w:val="WW8Num12z1"/>
    <w:uiPriority w:val="99"/>
    <w:rsid w:val="0062217E"/>
    <w:rPr>
      <w:rFonts w:ascii="Courier New" w:hAnsi="Courier New"/>
    </w:rPr>
  </w:style>
  <w:style w:type="character" w:customStyle="1" w:styleId="WW8Num13z0">
    <w:name w:val="WW8Num13z0"/>
    <w:uiPriority w:val="99"/>
    <w:rsid w:val="0062217E"/>
    <w:rPr>
      <w:rFonts w:ascii="Wingdings" w:hAnsi="Wingdings"/>
    </w:rPr>
  </w:style>
  <w:style w:type="character" w:customStyle="1" w:styleId="WW8Num13z1">
    <w:name w:val="WW8Num13z1"/>
    <w:uiPriority w:val="99"/>
    <w:rsid w:val="0062217E"/>
    <w:rPr>
      <w:rFonts w:ascii="Courier New" w:hAnsi="Courier New"/>
    </w:rPr>
  </w:style>
  <w:style w:type="character" w:customStyle="1" w:styleId="WW8Num14z0">
    <w:name w:val="WW8Num14z0"/>
    <w:uiPriority w:val="99"/>
    <w:rsid w:val="0062217E"/>
    <w:rPr>
      <w:rFonts w:ascii="Wingdings" w:hAnsi="Wingdings"/>
    </w:rPr>
  </w:style>
  <w:style w:type="character" w:customStyle="1" w:styleId="Standardnpsmoodstavce3">
    <w:name w:val="Standardní písmo odstavce3"/>
    <w:uiPriority w:val="99"/>
    <w:rsid w:val="0062217E"/>
  </w:style>
  <w:style w:type="character" w:customStyle="1" w:styleId="WW8Num3z0">
    <w:name w:val="WW8Num3z0"/>
    <w:uiPriority w:val="99"/>
    <w:rsid w:val="0062217E"/>
    <w:rPr>
      <w:rFonts w:ascii="Times New Roman" w:hAnsi="Times New Roman"/>
    </w:rPr>
  </w:style>
  <w:style w:type="character" w:customStyle="1" w:styleId="WW8Num3z1">
    <w:name w:val="WW8Num3z1"/>
    <w:uiPriority w:val="99"/>
    <w:rsid w:val="0062217E"/>
    <w:rPr>
      <w:b/>
    </w:rPr>
  </w:style>
  <w:style w:type="character" w:customStyle="1" w:styleId="WW8Num8z3">
    <w:name w:val="WW8Num8z3"/>
    <w:uiPriority w:val="99"/>
    <w:rsid w:val="0062217E"/>
    <w:rPr>
      <w:rFonts w:ascii="Symbol" w:hAnsi="Symbol"/>
    </w:rPr>
  </w:style>
  <w:style w:type="character" w:customStyle="1" w:styleId="WW8Num10z3">
    <w:name w:val="WW8Num10z3"/>
    <w:uiPriority w:val="99"/>
    <w:rsid w:val="0062217E"/>
    <w:rPr>
      <w:rFonts w:ascii="Symbol" w:hAnsi="Symbol"/>
    </w:rPr>
  </w:style>
  <w:style w:type="character" w:customStyle="1" w:styleId="WW8Num12z3">
    <w:name w:val="WW8Num12z3"/>
    <w:uiPriority w:val="99"/>
    <w:rsid w:val="0062217E"/>
    <w:rPr>
      <w:rFonts w:ascii="Symbol" w:hAnsi="Symbol"/>
    </w:rPr>
  </w:style>
  <w:style w:type="character" w:customStyle="1" w:styleId="WW8Num14z1">
    <w:name w:val="WW8Num14z1"/>
    <w:uiPriority w:val="99"/>
    <w:rsid w:val="0062217E"/>
    <w:rPr>
      <w:rFonts w:ascii="Courier New" w:hAnsi="Courier New"/>
    </w:rPr>
  </w:style>
  <w:style w:type="character" w:customStyle="1" w:styleId="WW8Num15z0">
    <w:name w:val="WW8Num15z0"/>
    <w:uiPriority w:val="99"/>
    <w:rsid w:val="0062217E"/>
    <w:rPr>
      <w:rFonts w:ascii="Wingdings" w:hAnsi="Wingdings"/>
    </w:rPr>
  </w:style>
  <w:style w:type="character" w:customStyle="1" w:styleId="WW8Num15z1">
    <w:name w:val="WW8Num15z1"/>
    <w:uiPriority w:val="99"/>
    <w:rsid w:val="0062217E"/>
    <w:rPr>
      <w:rFonts w:ascii="Courier New" w:hAnsi="Courier New"/>
    </w:rPr>
  </w:style>
  <w:style w:type="character" w:customStyle="1" w:styleId="WW8Num16z0">
    <w:name w:val="WW8Num16z0"/>
    <w:uiPriority w:val="99"/>
    <w:rsid w:val="0062217E"/>
    <w:rPr>
      <w:rFonts w:ascii="Wingdings" w:hAnsi="Wingdings"/>
    </w:rPr>
  </w:style>
  <w:style w:type="character" w:customStyle="1" w:styleId="WW8Num16z1">
    <w:name w:val="WW8Num16z1"/>
    <w:uiPriority w:val="99"/>
    <w:rsid w:val="0062217E"/>
    <w:rPr>
      <w:rFonts w:ascii="Courier New" w:hAnsi="Courier New"/>
    </w:rPr>
  </w:style>
  <w:style w:type="character" w:customStyle="1" w:styleId="WW8Num17z0">
    <w:name w:val="WW8Num17z0"/>
    <w:uiPriority w:val="99"/>
    <w:rsid w:val="0062217E"/>
    <w:rPr>
      <w:rFonts w:ascii="Wingdings" w:hAnsi="Wingdings"/>
    </w:rPr>
  </w:style>
  <w:style w:type="character" w:customStyle="1" w:styleId="WW8Num17z1">
    <w:name w:val="WW8Num17z1"/>
    <w:uiPriority w:val="99"/>
    <w:rsid w:val="0062217E"/>
    <w:rPr>
      <w:rFonts w:ascii="Courier New" w:hAnsi="Courier New"/>
    </w:rPr>
  </w:style>
  <w:style w:type="character" w:customStyle="1" w:styleId="WW8Num18z0">
    <w:name w:val="WW8Num18z0"/>
    <w:uiPriority w:val="99"/>
    <w:rsid w:val="0062217E"/>
    <w:rPr>
      <w:rFonts w:ascii="Wingdings" w:hAnsi="Wingdings"/>
    </w:rPr>
  </w:style>
  <w:style w:type="character" w:customStyle="1" w:styleId="WW8Num18z1">
    <w:name w:val="WW8Num18z1"/>
    <w:uiPriority w:val="99"/>
    <w:rsid w:val="0062217E"/>
    <w:rPr>
      <w:rFonts w:ascii="Courier New" w:hAnsi="Courier New"/>
    </w:rPr>
  </w:style>
  <w:style w:type="character" w:customStyle="1" w:styleId="WW8Num19z0">
    <w:name w:val="WW8Num19z0"/>
    <w:uiPriority w:val="99"/>
    <w:rsid w:val="0062217E"/>
    <w:rPr>
      <w:rFonts w:ascii="Wingdings" w:hAnsi="Wingdings"/>
    </w:rPr>
  </w:style>
  <w:style w:type="character" w:customStyle="1" w:styleId="WW8Num19z1">
    <w:name w:val="WW8Num19z1"/>
    <w:uiPriority w:val="99"/>
    <w:rsid w:val="0062217E"/>
    <w:rPr>
      <w:rFonts w:ascii="Courier New" w:hAnsi="Courier New"/>
    </w:rPr>
  </w:style>
  <w:style w:type="character" w:customStyle="1" w:styleId="WW8Num20z0">
    <w:name w:val="WW8Num20z0"/>
    <w:uiPriority w:val="99"/>
    <w:rsid w:val="0062217E"/>
    <w:rPr>
      <w:rFonts w:ascii="Wingdings" w:hAnsi="Wingdings"/>
    </w:rPr>
  </w:style>
  <w:style w:type="character" w:customStyle="1" w:styleId="WW8Num20z1">
    <w:name w:val="WW8Num20z1"/>
    <w:uiPriority w:val="99"/>
    <w:rsid w:val="0062217E"/>
    <w:rPr>
      <w:rFonts w:ascii="Courier New" w:hAnsi="Courier New"/>
    </w:rPr>
  </w:style>
  <w:style w:type="character" w:customStyle="1" w:styleId="WW8Num20z3">
    <w:name w:val="WW8Num20z3"/>
    <w:uiPriority w:val="99"/>
    <w:rsid w:val="0062217E"/>
    <w:rPr>
      <w:rFonts w:ascii="Symbol" w:hAnsi="Symbol"/>
    </w:rPr>
  </w:style>
  <w:style w:type="character" w:customStyle="1" w:styleId="WW8Num21z0">
    <w:name w:val="WW8Num21z0"/>
    <w:uiPriority w:val="99"/>
    <w:rsid w:val="0062217E"/>
    <w:rPr>
      <w:rFonts w:ascii="Wingdings" w:hAnsi="Wingdings"/>
    </w:rPr>
  </w:style>
  <w:style w:type="character" w:customStyle="1" w:styleId="WW8Num21z1">
    <w:name w:val="WW8Num21z1"/>
    <w:uiPriority w:val="99"/>
    <w:rsid w:val="0062217E"/>
    <w:rPr>
      <w:rFonts w:ascii="Courier New" w:hAnsi="Courier New"/>
    </w:rPr>
  </w:style>
  <w:style w:type="character" w:customStyle="1" w:styleId="WW8Num21z3">
    <w:name w:val="WW8Num21z3"/>
    <w:uiPriority w:val="99"/>
    <w:rsid w:val="0062217E"/>
    <w:rPr>
      <w:rFonts w:ascii="Symbol" w:hAnsi="Symbol"/>
    </w:rPr>
  </w:style>
  <w:style w:type="character" w:customStyle="1" w:styleId="Standardnpsmoodstavce2">
    <w:name w:val="Standardní písmo odstavce2"/>
    <w:uiPriority w:val="99"/>
    <w:rsid w:val="0062217E"/>
  </w:style>
  <w:style w:type="character" w:customStyle="1" w:styleId="Absatz-Standardschriftart">
    <w:name w:val="Absatz-Standardschriftart"/>
    <w:uiPriority w:val="99"/>
    <w:rsid w:val="0062217E"/>
  </w:style>
  <w:style w:type="character" w:customStyle="1" w:styleId="WW8Num1z0">
    <w:name w:val="WW8Num1z0"/>
    <w:uiPriority w:val="99"/>
    <w:rsid w:val="0062217E"/>
    <w:rPr>
      <w:rFonts w:ascii="Symbol" w:hAnsi="Symbol"/>
    </w:rPr>
  </w:style>
  <w:style w:type="character" w:customStyle="1" w:styleId="WW8Num1z2">
    <w:name w:val="WW8Num1z2"/>
    <w:uiPriority w:val="99"/>
    <w:rsid w:val="0062217E"/>
    <w:rPr>
      <w:rFonts w:ascii="Wingdings" w:hAnsi="Wingdings"/>
    </w:rPr>
  </w:style>
  <w:style w:type="character" w:customStyle="1" w:styleId="WW8Num4z2">
    <w:name w:val="WW8Num4z2"/>
    <w:uiPriority w:val="99"/>
    <w:rsid w:val="0062217E"/>
    <w:rPr>
      <w:rFonts w:ascii="Wingdings" w:hAnsi="Wingdings"/>
    </w:rPr>
  </w:style>
  <w:style w:type="character" w:customStyle="1" w:styleId="WW8Num4z3">
    <w:name w:val="WW8Num4z3"/>
    <w:uiPriority w:val="99"/>
    <w:rsid w:val="0062217E"/>
    <w:rPr>
      <w:rFonts w:ascii="Symbol" w:hAnsi="Symbol"/>
    </w:rPr>
  </w:style>
  <w:style w:type="character" w:customStyle="1" w:styleId="WW8Num5z2">
    <w:name w:val="WW8Num5z2"/>
    <w:uiPriority w:val="99"/>
    <w:rsid w:val="0062217E"/>
    <w:rPr>
      <w:rFonts w:ascii="Wingdings" w:hAnsi="Wingdings"/>
    </w:rPr>
  </w:style>
  <w:style w:type="character" w:customStyle="1" w:styleId="WW8Num5z3">
    <w:name w:val="WW8Num5z3"/>
    <w:uiPriority w:val="99"/>
    <w:rsid w:val="0062217E"/>
    <w:rPr>
      <w:rFonts w:ascii="Symbol" w:hAnsi="Symbol"/>
    </w:rPr>
  </w:style>
  <w:style w:type="character" w:customStyle="1" w:styleId="WW8Num8z2">
    <w:name w:val="WW8Num8z2"/>
    <w:uiPriority w:val="99"/>
    <w:rsid w:val="0062217E"/>
    <w:rPr>
      <w:rFonts w:ascii="Wingdings" w:hAnsi="Wingdings"/>
    </w:rPr>
  </w:style>
  <w:style w:type="character" w:customStyle="1" w:styleId="WW8Num8z4">
    <w:name w:val="WW8Num8z4"/>
    <w:uiPriority w:val="99"/>
    <w:rsid w:val="0062217E"/>
    <w:rPr>
      <w:rFonts w:ascii="Courier New" w:hAnsi="Courier New"/>
    </w:rPr>
  </w:style>
  <w:style w:type="character" w:customStyle="1" w:styleId="WW8Num9z2">
    <w:name w:val="WW8Num9z2"/>
    <w:uiPriority w:val="99"/>
    <w:rsid w:val="0062217E"/>
    <w:rPr>
      <w:rFonts w:ascii="Wingdings" w:hAnsi="Wingdings"/>
    </w:rPr>
  </w:style>
  <w:style w:type="character" w:customStyle="1" w:styleId="WW8Num11z3">
    <w:name w:val="WW8Num11z3"/>
    <w:uiPriority w:val="99"/>
    <w:rsid w:val="0062217E"/>
    <w:rPr>
      <w:rFonts w:ascii="Symbol" w:hAnsi="Symbol"/>
    </w:rPr>
  </w:style>
  <w:style w:type="character" w:customStyle="1" w:styleId="WW8Num12z2">
    <w:name w:val="WW8Num12z2"/>
    <w:uiPriority w:val="99"/>
    <w:rsid w:val="0062217E"/>
    <w:rPr>
      <w:rFonts w:ascii="Wingdings" w:hAnsi="Wingdings"/>
    </w:rPr>
  </w:style>
  <w:style w:type="character" w:customStyle="1" w:styleId="WW8Num13z3">
    <w:name w:val="WW8Num13z3"/>
    <w:uiPriority w:val="99"/>
    <w:rsid w:val="0062217E"/>
    <w:rPr>
      <w:rFonts w:ascii="Symbol" w:hAnsi="Symbol"/>
    </w:rPr>
  </w:style>
  <w:style w:type="character" w:customStyle="1" w:styleId="WW8Num14z2">
    <w:name w:val="WW8Num14z2"/>
    <w:uiPriority w:val="99"/>
    <w:rsid w:val="0062217E"/>
    <w:rPr>
      <w:rFonts w:ascii="Wingdings" w:hAnsi="Wingdings"/>
    </w:rPr>
  </w:style>
  <w:style w:type="character" w:customStyle="1" w:styleId="WW8Num15z3">
    <w:name w:val="WW8Num15z3"/>
    <w:uiPriority w:val="99"/>
    <w:rsid w:val="0062217E"/>
    <w:rPr>
      <w:rFonts w:ascii="Symbol" w:hAnsi="Symbol"/>
    </w:rPr>
  </w:style>
  <w:style w:type="character" w:customStyle="1" w:styleId="WW8Num16z3">
    <w:name w:val="WW8Num16z3"/>
    <w:uiPriority w:val="99"/>
    <w:rsid w:val="0062217E"/>
    <w:rPr>
      <w:rFonts w:ascii="Symbol" w:hAnsi="Symbol"/>
    </w:rPr>
  </w:style>
  <w:style w:type="character" w:customStyle="1" w:styleId="Standardnpsmoodstavce1">
    <w:name w:val="Standardní písmo odstavce1"/>
    <w:uiPriority w:val="99"/>
    <w:rsid w:val="0062217E"/>
  </w:style>
  <w:style w:type="character" w:styleId="PageNumber">
    <w:name w:val="page number"/>
    <w:basedOn w:val="Standardnpsmoodstavce1"/>
    <w:uiPriority w:val="99"/>
    <w:semiHidden/>
    <w:rsid w:val="0062217E"/>
    <w:rPr>
      <w:rFonts w:cs="Times New Roman"/>
    </w:rPr>
  </w:style>
  <w:style w:type="character" w:styleId="Hyperlink">
    <w:name w:val="Hyperlink"/>
    <w:basedOn w:val="DefaultParagraphFont"/>
    <w:uiPriority w:val="99"/>
    <w:rsid w:val="0062217E"/>
    <w:rPr>
      <w:rFonts w:cs="Times New Roman"/>
      <w:color w:val="0000FF"/>
      <w:u w:val="single"/>
    </w:rPr>
  </w:style>
  <w:style w:type="character" w:customStyle="1" w:styleId="Odkaznakoment1">
    <w:name w:val="Odkaz na komentář1"/>
    <w:uiPriority w:val="99"/>
    <w:rsid w:val="0062217E"/>
    <w:rPr>
      <w:sz w:val="16"/>
    </w:rPr>
  </w:style>
  <w:style w:type="character" w:customStyle="1" w:styleId="SanormChar">
    <w:name w:val="Sáťa norm. Char"/>
    <w:uiPriority w:val="99"/>
    <w:rsid w:val="0062217E"/>
    <w:rPr>
      <w:rFonts w:ascii="Arial" w:hAnsi="Arial"/>
      <w:lang w:val="cs-CZ" w:eastAsia="ar-SA" w:bidi="ar-SA"/>
    </w:rPr>
  </w:style>
  <w:style w:type="character" w:customStyle="1" w:styleId="Odkaznakoment2">
    <w:name w:val="Odkaz na komentář2"/>
    <w:uiPriority w:val="99"/>
    <w:rsid w:val="0062217E"/>
    <w:rPr>
      <w:sz w:val="16"/>
    </w:rPr>
  </w:style>
  <w:style w:type="character" w:customStyle="1" w:styleId="Odkaznakoment3">
    <w:name w:val="Odkaz na komentář3"/>
    <w:uiPriority w:val="99"/>
    <w:rsid w:val="0062217E"/>
    <w:rPr>
      <w:sz w:val="16"/>
    </w:rPr>
  </w:style>
  <w:style w:type="paragraph" w:customStyle="1" w:styleId="Nadpis">
    <w:name w:val="Nadpis"/>
    <w:basedOn w:val="Normal"/>
    <w:next w:val="BodyText"/>
    <w:uiPriority w:val="99"/>
    <w:rsid w:val="0062217E"/>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2217E"/>
    <w:pPr>
      <w:widowControl w:val="0"/>
    </w:pPr>
    <w:rPr>
      <w:rFonts w:ascii="Arial" w:hAnsi="Arial"/>
      <w:color w:val="000000"/>
      <w:sz w:val="24"/>
    </w:rPr>
  </w:style>
  <w:style w:type="character" w:customStyle="1" w:styleId="BodyTextChar">
    <w:name w:val="Body Text Char"/>
    <w:basedOn w:val="DefaultParagraphFont"/>
    <w:link w:val="BodyText"/>
    <w:uiPriority w:val="99"/>
    <w:semiHidden/>
    <w:locked/>
    <w:rsid w:val="00194B8E"/>
    <w:rPr>
      <w:rFonts w:cs="Times New Roman"/>
      <w:sz w:val="20"/>
      <w:szCs w:val="20"/>
      <w:lang w:eastAsia="ar-SA" w:bidi="ar-SA"/>
    </w:rPr>
  </w:style>
  <w:style w:type="paragraph" w:styleId="List">
    <w:name w:val="List"/>
    <w:basedOn w:val="BodyText"/>
    <w:uiPriority w:val="99"/>
    <w:semiHidden/>
    <w:rsid w:val="0062217E"/>
    <w:rPr>
      <w:rFonts w:cs="Tahoma"/>
    </w:rPr>
  </w:style>
  <w:style w:type="paragraph" w:customStyle="1" w:styleId="Popisek">
    <w:name w:val="Popisek"/>
    <w:basedOn w:val="Normal"/>
    <w:uiPriority w:val="99"/>
    <w:rsid w:val="0062217E"/>
    <w:pPr>
      <w:suppressLineNumbers/>
      <w:spacing w:before="120" w:after="120"/>
    </w:pPr>
    <w:rPr>
      <w:rFonts w:cs="Tahoma"/>
      <w:i/>
      <w:iCs/>
      <w:sz w:val="24"/>
      <w:szCs w:val="24"/>
    </w:rPr>
  </w:style>
  <w:style w:type="paragraph" w:customStyle="1" w:styleId="Rejstk">
    <w:name w:val="Rejstřík"/>
    <w:basedOn w:val="Normal"/>
    <w:uiPriority w:val="99"/>
    <w:rsid w:val="0062217E"/>
    <w:pPr>
      <w:suppressLineNumbers/>
    </w:pPr>
    <w:rPr>
      <w:rFonts w:cs="Tahoma"/>
    </w:rPr>
  </w:style>
  <w:style w:type="paragraph" w:styleId="Footer">
    <w:name w:val="footer"/>
    <w:basedOn w:val="Normal"/>
    <w:link w:val="FooterChar"/>
    <w:uiPriority w:val="99"/>
    <w:rsid w:val="0062217E"/>
    <w:pPr>
      <w:tabs>
        <w:tab w:val="center" w:pos="4536"/>
        <w:tab w:val="right" w:pos="9072"/>
      </w:tabs>
    </w:pPr>
  </w:style>
  <w:style w:type="character" w:customStyle="1" w:styleId="FooterChar">
    <w:name w:val="Footer Char"/>
    <w:basedOn w:val="DefaultParagraphFont"/>
    <w:link w:val="Footer"/>
    <w:uiPriority w:val="99"/>
    <w:locked/>
    <w:rsid w:val="002E56A7"/>
    <w:rPr>
      <w:rFonts w:cs="Times New Roman"/>
      <w:lang w:eastAsia="ar-SA" w:bidi="ar-SA"/>
    </w:rPr>
  </w:style>
  <w:style w:type="paragraph" w:styleId="NormalWeb">
    <w:name w:val="Normal (Web)"/>
    <w:basedOn w:val="Normal"/>
    <w:uiPriority w:val="99"/>
    <w:rsid w:val="0062217E"/>
    <w:pPr>
      <w:spacing w:before="280" w:after="280"/>
      <w:jc w:val="both"/>
    </w:pPr>
    <w:rPr>
      <w:rFonts w:ascii="Verdana" w:hAnsi="Verdana"/>
      <w:color w:val="000000"/>
      <w:sz w:val="22"/>
      <w:szCs w:val="22"/>
    </w:rPr>
  </w:style>
  <w:style w:type="paragraph" w:styleId="TOC1">
    <w:name w:val="toc 1"/>
    <w:basedOn w:val="Normal"/>
    <w:next w:val="Normal"/>
    <w:uiPriority w:val="99"/>
    <w:rsid w:val="0062217E"/>
    <w:pPr>
      <w:tabs>
        <w:tab w:val="left" w:pos="1840"/>
        <w:tab w:val="right" w:leader="dot" w:pos="10659"/>
      </w:tabs>
      <w:spacing w:line="360" w:lineRule="auto"/>
      <w:ind w:left="360" w:hanging="360"/>
    </w:pPr>
    <w:rPr>
      <w:rFonts w:ascii="Arial" w:hAnsi="Arial" w:cs="Arial"/>
    </w:rPr>
  </w:style>
  <w:style w:type="paragraph" w:styleId="TOC2">
    <w:name w:val="toc 2"/>
    <w:basedOn w:val="Normal"/>
    <w:next w:val="Normal"/>
    <w:uiPriority w:val="99"/>
    <w:rsid w:val="0062217E"/>
    <w:pPr>
      <w:tabs>
        <w:tab w:val="left" w:pos="3600"/>
        <w:tab w:val="right" w:leader="dot" w:pos="12099"/>
      </w:tabs>
      <w:spacing w:line="360" w:lineRule="auto"/>
      <w:ind w:left="720" w:hanging="522"/>
    </w:pPr>
  </w:style>
  <w:style w:type="paragraph" w:styleId="TOC3">
    <w:name w:val="toc 3"/>
    <w:basedOn w:val="Normal"/>
    <w:next w:val="Normal"/>
    <w:uiPriority w:val="99"/>
    <w:semiHidden/>
    <w:rsid w:val="0062217E"/>
    <w:pPr>
      <w:tabs>
        <w:tab w:val="left" w:pos="2812"/>
        <w:tab w:val="right" w:leader="dot" w:pos="10831"/>
      </w:tabs>
      <w:spacing w:line="360" w:lineRule="auto"/>
      <w:ind w:left="403"/>
    </w:pPr>
  </w:style>
  <w:style w:type="paragraph" w:customStyle="1" w:styleId="odsazfurt">
    <w:name w:val="odsaz furt"/>
    <w:basedOn w:val="Normal"/>
    <w:uiPriority w:val="99"/>
    <w:rsid w:val="0062217E"/>
    <w:pPr>
      <w:ind w:left="284"/>
      <w:jc w:val="both"/>
    </w:pPr>
    <w:rPr>
      <w:rFonts w:ascii="Tahoma" w:hAnsi="Tahoma"/>
      <w:color w:val="000000"/>
    </w:rPr>
  </w:style>
  <w:style w:type="paragraph" w:customStyle="1" w:styleId="Nadpis1-Arial">
    <w:name w:val="Nadpis 1 - Arial"/>
    <w:basedOn w:val="Heading1"/>
    <w:uiPriority w:val="99"/>
    <w:rsid w:val="0062217E"/>
    <w:pPr>
      <w:numPr>
        <w:numId w:val="0"/>
      </w:numPr>
      <w:tabs>
        <w:tab w:val="left" w:pos="2545"/>
      </w:tabs>
      <w:spacing w:before="0" w:after="0"/>
      <w:ind w:left="509" w:hanging="509"/>
    </w:pPr>
    <w:rPr>
      <w:rFonts w:cs="Times New Roman"/>
      <w:sz w:val="24"/>
      <w:szCs w:val="28"/>
    </w:rPr>
  </w:style>
  <w:style w:type="paragraph" w:customStyle="1" w:styleId="Eodsazenfurt0">
    <w:name w:val="E odsazení furt 0"/>
    <w:basedOn w:val="Normal"/>
    <w:uiPriority w:val="99"/>
    <w:rsid w:val="0062217E"/>
    <w:pPr>
      <w:ind w:left="284"/>
      <w:jc w:val="both"/>
    </w:pPr>
    <w:rPr>
      <w:rFonts w:ascii="Tahoma" w:hAnsi="Tahoma"/>
    </w:rPr>
  </w:style>
  <w:style w:type="paragraph" w:customStyle="1" w:styleId="Textkomente1">
    <w:name w:val="Text komentáře1"/>
    <w:basedOn w:val="Normal"/>
    <w:uiPriority w:val="99"/>
    <w:rsid w:val="0062217E"/>
  </w:style>
  <w:style w:type="paragraph" w:styleId="CommentText">
    <w:name w:val="annotation text"/>
    <w:basedOn w:val="Normal"/>
    <w:link w:val="CommentTextChar"/>
    <w:uiPriority w:val="99"/>
    <w:semiHidden/>
    <w:rsid w:val="001F7A11"/>
  </w:style>
  <w:style w:type="character" w:customStyle="1" w:styleId="CommentTextChar">
    <w:name w:val="Comment Text Char"/>
    <w:basedOn w:val="DefaultParagraphFont"/>
    <w:link w:val="CommentText"/>
    <w:uiPriority w:val="99"/>
    <w:semiHidden/>
    <w:locked/>
    <w:rsid w:val="001F7A11"/>
    <w:rPr>
      <w:rFonts w:cs="Times New Roman"/>
      <w:lang w:eastAsia="ar-SA" w:bidi="ar-SA"/>
    </w:rPr>
  </w:style>
  <w:style w:type="paragraph" w:styleId="CommentSubject">
    <w:name w:val="annotation subject"/>
    <w:basedOn w:val="Textkomente1"/>
    <w:next w:val="Textkomente1"/>
    <w:link w:val="CommentSubjectChar"/>
    <w:uiPriority w:val="99"/>
    <w:rsid w:val="0062217E"/>
    <w:rPr>
      <w:b/>
      <w:bCs/>
    </w:rPr>
  </w:style>
  <w:style w:type="character" w:customStyle="1" w:styleId="CommentSubjectChar">
    <w:name w:val="Comment Subject Char"/>
    <w:basedOn w:val="CommentTextChar"/>
    <w:link w:val="CommentSubject"/>
    <w:uiPriority w:val="99"/>
    <w:semiHidden/>
    <w:locked/>
    <w:rsid w:val="00194B8E"/>
    <w:rPr>
      <w:b/>
      <w:bCs/>
      <w:sz w:val="20"/>
      <w:szCs w:val="20"/>
    </w:rPr>
  </w:style>
  <w:style w:type="paragraph" w:styleId="Header">
    <w:name w:val="header"/>
    <w:basedOn w:val="Normal"/>
    <w:link w:val="HeaderChar"/>
    <w:uiPriority w:val="99"/>
    <w:rsid w:val="0062217E"/>
    <w:pPr>
      <w:tabs>
        <w:tab w:val="center" w:pos="4536"/>
        <w:tab w:val="right" w:pos="9072"/>
      </w:tabs>
    </w:pPr>
  </w:style>
  <w:style w:type="character" w:customStyle="1" w:styleId="HeaderChar">
    <w:name w:val="Header Char"/>
    <w:basedOn w:val="DefaultParagraphFont"/>
    <w:link w:val="Header"/>
    <w:uiPriority w:val="99"/>
    <w:locked/>
    <w:rsid w:val="008941D6"/>
    <w:rPr>
      <w:rFonts w:cs="Times New Roman"/>
      <w:lang w:eastAsia="ar-SA" w:bidi="ar-SA"/>
    </w:rPr>
  </w:style>
  <w:style w:type="paragraph" w:customStyle="1" w:styleId="Odstavecodsazen">
    <w:name w:val="Odstavec odsazený"/>
    <w:basedOn w:val="Normal"/>
    <w:uiPriority w:val="99"/>
    <w:rsid w:val="0062217E"/>
    <w:pPr>
      <w:widowControl w:val="0"/>
      <w:tabs>
        <w:tab w:val="left" w:pos="7027"/>
      </w:tabs>
      <w:overflowPunct w:val="0"/>
      <w:autoSpaceDE w:val="0"/>
      <w:ind w:left="1332" w:hanging="849"/>
      <w:jc w:val="both"/>
    </w:pPr>
    <w:rPr>
      <w:color w:val="000000"/>
      <w:sz w:val="24"/>
    </w:rPr>
  </w:style>
  <w:style w:type="paragraph" w:customStyle="1" w:styleId="Rozvrendokumentu1">
    <w:name w:val="Rozvržení dokumentu1"/>
    <w:basedOn w:val="Normal"/>
    <w:uiPriority w:val="99"/>
    <w:rsid w:val="0062217E"/>
    <w:pPr>
      <w:shd w:val="clear" w:color="auto" w:fill="000080"/>
    </w:pPr>
    <w:rPr>
      <w:rFonts w:ascii="Tahoma" w:hAnsi="Tahoma" w:cs="Tahoma"/>
    </w:rPr>
  </w:style>
  <w:style w:type="paragraph" w:customStyle="1" w:styleId="Sanorm">
    <w:name w:val="Sáťa norm."/>
    <w:basedOn w:val="Normal"/>
    <w:uiPriority w:val="99"/>
    <w:rsid w:val="0062217E"/>
    <w:pPr>
      <w:spacing w:before="120" w:after="120" w:line="360" w:lineRule="auto"/>
      <w:ind w:firstLine="360"/>
      <w:jc w:val="both"/>
    </w:pPr>
    <w:rPr>
      <w:rFonts w:ascii="Arial" w:hAnsi="Arial" w:cs="Arial"/>
    </w:rPr>
  </w:style>
  <w:style w:type="paragraph" w:customStyle="1" w:styleId="CharChar2CharCharCharCharChar">
    <w:name w:val="Char Char2 Char Char Char Char Char"/>
    <w:basedOn w:val="Normal"/>
    <w:uiPriority w:val="99"/>
    <w:rsid w:val="0062217E"/>
    <w:pPr>
      <w:spacing w:after="160" w:line="240" w:lineRule="exact"/>
    </w:pPr>
    <w:rPr>
      <w:rFonts w:ascii="Times New Roman Bold" w:hAnsi="Times New Roman Bold"/>
      <w:b/>
      <w:sz w:val="26"/>
      <w:szCs w:val="26"/>
      <w:lang w:val="sk-SK"/>
    </w:rPr>
  </w:style>
  <w:style w:type="paragraph" w:styleId="TOC4">
    <w:name w:val="toc 4"/>
    <w:basedOn w:val="Rejstk"/>
    <w:uiPriority w:val="99"/>
    <w:semiHidden/>
    <w:rsid w:val="0062217E"/>
    <w:pPr>
      <w:tabs>
        <w:tab w:val="right" w:leader="dot" w:pos="12184"/>
      </w:tabs>
      <w:ind w:left="849"/>
    </w:pPr>
  </w:style>
  <w:style w:type="paragraph" w:styleId="TOC5">
    <w:name w:val="toc 5"/>
    <w:basedOn w:val="Rejstk"/>
    <w:uiPriority w:val="99"/>
    <w:semiHidden/>
    <w:rsid w:val="0062217E"/>
    <w:pPr>
      <w:tabs>
        <w:tab w:val="right" w:leader="dot" w:pos="13033"/>
      </w:tabs>
      <w:ind w:left="1132"/>
    </w:pPr>
  </w:style>
  <w:style w:type="paragraph" w:styleId="TOC6">
    <w:name w:val="toc 6"/>
    <w:basedOn w:val="Rejstk"/>
    <w:uiPriority w:val="99"/>
    <w:semiHidden/>
    <w:rsid w:val="0062217E"/>
    <w:pPr>
      <w:tabs>
        <w:tab w:val="right" w:leader="dot" w:pos="13882"/>
      </w:tabs>
      <w:ind w:left="1415"/>
    </w:pPr>
  </w:style>
  <w:style w:type="paragraph" w:styleId="TOC7">
    <w:name w:val="toc 7"/>
    <w:basedOn w:val="Rejstk"/>
    <w:uiPriority w:val="99"/>
    <w:semiHidden/>
    <w:rsid w:val="0062217E"/>
    <w:pPr>
      <w:tabs>
        <w:tab w:val="right" w:leader="dot" w:pos="14731"/>
      </w:tabs>
      <w:ind w:left="1698"/>
    </w:pPr>
  </w:style>
  <w:style w:type="paragraph" w:styleId="TOC8">
    <w:name w:val="toc 8"/>
    <w:basedOn w:val="Rejstk"/>
    <w:uiPriority w:val="99"/>
    <w:semiHidden/>
    <w:rsid w:val="0062217E"/>
    <w:pPr>
      <w:tabs>
        <w:tab w:val="right" w:leader="dot" w:pos="15580"/>
      </w:tabs>
      <w:ind w:left="1981"/>
    </w:pPr>
  </w:style>
  <w:style w:type="paragraph" w:styleId="TOC9">
    <w:name w:val="toc 9"/>
    <w:basedOn w:val="Rejstk"/>
    <w:uiPriority w:val="99"/>
    <w:semiHidden/>
    <w:rsid w:val="0062217E"/>
    <w:pPr>
      <w:tabs>
        <w:tab w:val="right" w:leader="dot" w:pos="16429"/>
      </w:tabs>
      <w:ind w:left="2264"/>
    </w:pPr>
  </w:style>
  <w:style w:type="paragraph" w:customStyle="1" w:styleId="Obsah10">
    <w:name w:val="Obsah 10"/>
    <w:basedOn w:val="Rejstk"/>
    <w:uiPriority w:val="99"/>
    <w:rsid w:val="0062217E"/>
    <w:pPr>
      <w:tabs>
        <w:tab w:val="right" w:leader="dot" w:pos="17278"/>
      </w:tabs>
      <w:ind w:left="2547"/>
    </w:pPr>
  </w:style>
  <w:style w:type="paragraph" w:customStyle="1" w:styleId="Obsahtabulky">
    <w:name w:val="Obsah tabulky"/>
    <w:basedOn w:val="Normal"/>
    <w:uiPriority w:val="99"/>
    <w:rsid w:val="0062217E"/>
    <w:pPr>
      <w:suppressLineNumbers/>
    </w:pPr>
  </w:style>
  <w:style w:type="paragraph" w:customStyle="1" w:styleId="Nadpistabulky">
    <w:name w:val="Nadpis tabulky"/>
    <w:basedOn w:val="Obsahtabulky"/>
    <w:uiPriority w:val="99"/>
    <w:rsid w:val="0062217E"/>
    <w:pPr>
      <w:jc w:val="center"/>
    </w:pPr>
    <w:rPr>
      <w:b/>
      <w:bCs/>
    </w:rPr>
  </w:style>
  <w:style w:type="paragraph" w:customStyle="1" w:styleId="Obsahrmce">
    <w:name w:val="Obsah rámce"/>
    <w:basedOn w:val="BodyText"/>
    <w:uiPriority w:val="99"/>
    <w:rsid w:val="0062217E"/>
  </w:style>
  <w:style w:type="paragraph" w:customStyle="1" w:styleId="Textkomente2">
    <w:name w:val="Text komentáře2"/>
    <w:basedOn w:val="Normal"/>
    <w:uiPriority w:val="99"/>
    <w:rsid w:val="0062217E"/>
  </w:style>
  <w:style w:type="paragraph" w:customStyle="1" w:styleId="Textkomente3">
    <w:name w:val="Text komentáře3"/>
    <w:basedOn w:val="Normal"/>
    <w:uiPriority w:val="99"/>
    <w:rsid w:val="0062217E"/>
  </w:style>
  <w:style w:type="character" w:styleId="CommentReference">
    <w:name w:val="annotation reference"/>
    <w:basedOn w:val="DefaultParagraphFont"/>
    <w:uiPriority w:val="99"/>
    <w:semiHidden/>
    <w:rsid w:val="001F7A11"/>
    <w:rPr>
      <w:rFonts w:cs="Times New Roman"/>
      <w:sz w:val="16"/>
    </w:rPr>
  </w:style>
  <w:style w:type="character" w:styleId="Strong">
    <w:name w:val="Strong"/>
    <w:basedOn w:val="DefaultParagraphFont"/>
    <w:uiPriority w:val="99"/>
    <w:qFormat/>
    <w:rsid w:val="001F1396"/>
    <w:rPr>
      <w:rFonts w:cs="Times New Roman"/>
      <w:b/>
    </w:rPr>
  </w:style>
  <w:style w:type="paragraph" w:styleId="ListParagraph">
    <w:name w:val="List Paragraph"/>
    <w:basedOn w:val="Normal"/>
    <w:uiPriority w:val="99"/>
    <w:qFormat/>
    <w:rsid w:val="003007FF"/>
    <w:pPr>
      <w:ind w:left="720"/>
      <w:contextualSpacing/>
    </w:pPr>
  </w:style>
  <w:style w:type="paragraph" w:styleId="BodyTextIndent">
    <w:name w:val="Body Text Indent"/>
    <w:basedOn w:val="Normal"/>
    <w:link w:val="BodyTextIndentChar"/>
    <w:uiPriority w:val="99"/>
    <w:semiHidden/>
    <w:rsid w:val="009556AA"/>
    <w:pPr>
      <w:spacing w:after="120"/>
      <w:ind w:left="283"/>
    </w:pPr>
  </w:style>
  <w:style w:type="character" w:customStyle="1" w:styleId="BodyTextIndentChar">
    <w:name w:val="Body Text Indent Char"/>
    <w:basedOn w:val="DefaultParagraphFont"/>
    <w:link w:val="BodyTextIndent"/>
    <w:uiPriority w:val="99"/>
    <w:semiHidden/>
    <w:locked/>
    <w:rsid w:val="009556AA"/>
    <w:rPr>
      <w:rFonts w:cs="Times New Roman"/>
      <w:lang w:eastAsia="ar-SA" w:bidi="ar-SA"/>
    </w:rPr>
  </w:style>
  <w:style w:type="paragraph" w:customStyle="1" w:styleId="Normln1">
    <w:name w:val="Normální1"/>
    <w:basedOn w:val="Normal"/>
    <w:uiPriority w:val="99"/>
    <w:rsid w:val="009556AA"/>
    <w:pPr>
      <w:widowControl w:val="0"/>
      <w:suppressAutoHyphens w:val="0"/>
    </w:pPr>
    <w:rPr>
      <w:lang w:val="sv-SE" w:eastAsia="cs-CZ"/>
    </w:rPr>
  </w:style>
  <w:style w:type="paragraph" w:customStyle="1" w:styleId="Heading21">
    <w:name w:val="Heading 21"/>
    <w:basedOn w:val="Normln1"/>
    <w:next w:val="Normln1"/>
    <w:uiPriority w:val="99"/>
    <w:rsid w:val="009556AA"/>
    <w:pPr>
      <w:tabs>
        <w:tab w:val="left" w:pos="426"/>
      </w:tabs>
    </w:pPr>
    <w:rPr>
      <w:sz w:val="24"/>
      <w:lang w:val="fr-BE"/>
    </w:rPr>
  </w:style>
  <w:style w:type="paragraph" w:customStyle="1" w:styleId="Textpsmene">
    <w:name w:val="Text písmene"/>
    <w:basedOn w:val="Normal"/>
    <w:uiPriority w:val="99"/>
    <w:rsid w:val="009556AA"/>
    <w:pPr>
      <w:numPr>
        <w:ilvl w:val="1"/>
        <w:numId w:val="15"/>
      </w:numPr>
      <w:suppressAutoHyphens w:val="0"/>
      <w:jc w:val="both"/>
      <w:outlineLvl w:val="7"/>
    </w:pPr>
    <w:rPr>
      <w:sz w:val="24"/>
      <w:szCs w:val="24"/>
      <w:lang w:eastAsia="cs-CZ"/>
    </w:rPr>
  </w:style>
  <w:style w:type="paragraph" w:customStyle="1" w:styleId="Textodstavce">
    <w:name w:val="Text odstavce"/>
    <w:basedOn w:val="Normal"/>
    <w:uiPriority w:val="99"/>
    <w:rsid w:val="009556AA"/>
    <w:pPr>
      <w:numPr>
        <w:numId w:val="15"/>
      </w:numPr>
      <w:tabs>
        <w:tab w:val="left" w:pos="851"/>
      </w:tabs>
      <w:suppressAutoHyphens w:val="0"/>
      <w:spacing w:before="120" w:after="120"/>
      <w:jc w:val="both"/>
      <w:outlineLvl w:val="6"/>
    </w:pPr>
    <w:rPr>
      <w:sz w:val="24"/>
      <w:szCs w:val="24"/>
      <w:lang w:eastAsia="cs-CZ"/>
    </w:rPr>
  </w:style>
  <w:style w:type="paragraph" w:customStyle="1" w:styleId="Normal1">
    <w:name w:val="Normal1"/>
    <w:basedOn w:val="Normal"/>
    <w:uiPriority w:val="99"/>
    <w:rsid w:val="009556AA"/>
    <w:pPr>
      <w:widowControl w:val="0"/>
      <w:suppressAutoHyphens w:val="0"/>
    </w:pPr>
    <w:rPr>
      <w:lang w:val="sv-SE" w:eastAsia="cs-CZ"/>
    </w:rPr>
  </w:style>
  <w:style w:type="paragraph" w:customStyle="1" w:styleId="dkanormln">
    <w:name w:val="Øádka normální"/>
    <w:basedOn w:val="Normal"/>
    <w:uiPriority w:val="99"/>
    <w:rsid w:val="009556AA"/>
    <w:pPr>
      <w:suppressAutoHyphens w:val="0"/>
      <w:jc w:val="both"/>
    </w:pPr>
    <w:rPr>
      <w:kern w:val="16"/>
      <w:sz w:val="24"/>
      <w:lang w:eastAsia="cs-CZ"/>
    </w:rPr>
  </w:style>
  <w:style w:type="character" w:customStyle="1" w:styleId="ZkladntextTun1">
    <w:name w:val="Základní text + Tučné1"/>
    <w:uiPriority w:val="99"/>
    <w:rsid w:val="00B07B04"/>
    <w:rPr>
      <w:rFonts w:ascii="Tahoma" w:hAnsi="Tahoma"/>
      <w:b/>
      <w:sz w:val="16"/>
      <w:shd w:val="clear" w:color="auto" w:fill="FFFFFF"/>
    </w:rPr>
  </w:style>
  <w:style w:type="paragraph" w:styleId="BodyText2">
    <w:name w:val="Body Text 2"/>
    <w:basedOn w:val="Normal"/>
    <w:link w:val="BodyText2Char"/>
    <w:uiPriority w:val="99"/>
    <w:semiHidden/>
    <w:rsid w:val="00431EFF"/>
    <w:pPr>
      <w:spacing w:after="120" w:line="480" w:lineRule="auto"/>
    </w:pPr>
  </w:style>
  <w:style w:type="character" w:customStyle="1" w:styleId="BodyText2Char">
    <w:name w:val="Body Text 2 Char"/>
    <w:basedOn w:val="DefaultParagraphFont"/>
    <w:link w:val="BodyText2"/>
    <w:uiPriority w:val="99"/>
    <w:semiHidden/>
    <w:locked/>
    <w:rsid w:val="00431EFF"/>
    <w:rPr>
      <w:rFonts w:cs="Times New Roman"/>
      <w:lang w:eastAsia="ar-SA" w:bidi="ar-SA"/>
    </w:rPr>
  </w:style>
  <w:style w:type="paragraph" w:styleId="ListBullet">
    <w:name w:val="List Bullet"/>
    <w:basedOn w:val="Normal"/>
    <w:uiPriority w:val="99"/>
    <w:rsid w:val="00431EFF"/>
    <w:pPr>
      <w:numPr>
        <w:numId w:val="18"/>
      </w:numPr>
      <w:suppressAutoHyphens w:val="0"/>
    </w:pPr>
    <w:rPr>
      <w:sz w:val="24"/>
      <w:szCs w:val="24"/>
      <w:lang w:eastAsia="cs-CZ"/>
    </w:rPr>
  </w:style>
  <w:style w:type="character" w:styleId="Emphasis">
    <w:name w:val="Emphasis"/>
    <w:basedOn w:val="DefaultParagraphFont"/>
    <w:uiPriority w:val="99"/>
    <w:qFormat/>
    <w:rsid w:val="00431EFF"/>
    <w:rPr>
      <w:rFonts w:cs="Times New Roman"/>
      <w:i/>
    </w:rPr>
  </w:style>
  <w:style w:type="paragraph" w:customStyle="1" w:styleId="Default">
    <w:name w:val="Default"/>
    <w:uiPriority w:val="99"/>
    <w:rsid w:val="009C26C7"/>
    <w:pPr>
      <w:autoSpaceDE w:val="0"/>
      <w:autoSpaceDN w:val="0"/>
      <w:adjustRightInd w:val="0"/>
    </w:pPr>
    <w:rPr>
      <w:color w:val="000000"/>
      <w:sz w:val="24"/>
      <w:szCs w:val="24"/>
    </w:rPr>
  </w:style>
  <w:style w:type="paragraph" w:customStyle="1" w:styleId="TEXT">
    <w:name w:val="TEXT"/>
    <w:basedOn w:val="Normal"/>
    <w:uiPriority w:val="99"/>
    <w:rsid w:val="00DD7324"/>
    <w:pPr>
      <w:suppressAutoHyphens w:val="0"/>
      <w:spacing w:line="360" w:lineRule="auto"/>
      <w:ind w:left="360"/>
      <w:jc w:val="both"/>
    </w:pPr>
    <w:rPr>
      <w:rFonts w:ascii="Arial" w:hAnsi="Arial"/>
      <w:lang w:eastAsia="cs-CZ"/>
    </w:rPr>
  </w:style>
  <w:style w:type="paragraph" w:styleId="Title">
    <w:name w:val="Title"/>
    <w:basedOn w:val="Normal"/>
    <w:link w:val="TitleChar"/>
    <w:uiPriority w:val="99"/>
    <w:qFormat/>
    <w:rsid w:val="008F2457"/>
    <w:pPr>
      <w:widowControl w:val="0"/>
      <w:suppressAutoHyphens w:val="0"/>
      <w:autoSpaceDE w:val="0"/>
      <w:autoSpaceDN w:val="0"/>
      <w:spacing w:after="120"/>
      <w:jc w:val="center"/>
    </w:pPr>
    <w:rPr>
      <w:b/>
      <w:bCs/>
      <w:sz w:val="24"/>
      <w:szCs w:val="32"/>
      <w:u w:val="single"/>
      <w:lang w:eastAsia="en-US"/>
    </w:rPr>
  </w:style>
  <w:style w:type="character" w:customStyle="1" w:styleId="TitleChar">
    <w:name w:val="Title Char"/>
    <w:basedOn w:val="DefaultParagraphFont"/>
    <w:link w:val="Title"/>
    <w:uiPriority w:val="99"/>
    <w:locked/>
    <w:rsid w:val="008F2457"/>
    <w:rPr>
      <w:rFonts w:cs="Times New Roman"/>
      <w:b/>
      <w:sz w:val="32"/>
      <w:u w:val="single"/>
      <w:lang w:eastAsia="en-US"/>
    </w:rPr>
  </w:style>
  <w:style w:type="numbering" w:customStyle="1" w:styleId="Stylslovn1">
    <w:name w:val="Styl Číslování1"/>
    <w:rsid w:val="006A1F88"/>
    <w:pPr>
      <w:numPr>
        <w:numId w:val="19"/>
      </w:numPr>
    </w:pPr>
  </w:style>
</w:styles>
</file>

<file path=word/webSettings.xml><?xml version="1.0" encoding="utf-8"?>
<w:webSettings xmlns:r="http://schemas.openxmlformats.org/officeDocument/2006/relationships" xmlns:w="http://schemas.openxmlformats.org/wordprocessingml/2006/main">
  <w:divs>
    <w:div w:id="433476030">
      <w:marLeft w:val="0"/>
      <w:marRight w:val="0"/>
      <w:marTop w:val="0"/>
      <w:marBottom w:val="0"/>
      <w:divBdr>
        <w:top w:val="none" w:sz="0" w:space="0" w:color="auto"/>
        <w:left w:val="none" w:sz="0" w:space="0" w:color="auto"/>
        <w:bottom w:val="none" w:sz="0" w:space="0" w:color="auto"/>
        <w:right w:val="none" w:sz="0" w:space="0" w:color="auto"/>
      </w:divBdr>
    </w:div>
    <w:div w:id="433476031">
      <w:marLeft w:val="0"/>
      <w:marRight w:val="0"/>
      <w:marTop w:val="0"/>
      <w:marBottom w:val="0"/>
      <w:divBdr>
        <w:top w:val="none" w:sz="0" w:space="0" w:color="auto"/>
        <w:left w:val="none" w:sz="0" w:space="0" w:color="auto"/>
        <w:bottom w:val="none" w:sz="0" w:space="0" w:color="auto"/>
        <w:right w:val="none" w:sz="0" w:space="0" w:color="auto"/>
      </w:divBdr>
    </w:div>
    <w:div w:id="433476032">
      <w:marLeft w:val="0"/>
      <w:marRight w:val="0"/>
      <w:marTop w:val="0"/>
      <w:marBottom w:val="0"/>
      <w:divBdr>
        <w:top w:val="none" w:sz="0" w:space="0" w:color="auto"/>
        <w:left w:val="none" w:sz="0" w:space="0" w:color="auto"/>
        <w:bottom w:val="none" w:sz="0" w:space="0" w:color="auto"/>
        <w:right w:val="none" w:sz="0" w:space="0" w:color="auto"/>
      </w:divBdr>
    </w:div>
    <w:div w:id="433476033">
      <w:marLeft w:val="0"/>
      <w:marRight w:val="0"/>
      <w:marTop w:val="0"/>
      <w:marBottom w:val="0"/>
      <w:divBdr>
        <w:top w:val="none" w:sz="0" w:space="0" w:color="auto"/>
        <w:left w:val="none" w:sz="0" w:space="0" w:color="auto"/>
        <w:bottom w:val="none" w:sz="0" w:space="0" w:color="auto"/>
        <w:right w:val="none" w:sz="0" w:space="0" w:color="auto"/>
      </w:divBdr>
    </w:div>
    <w:div w:id="433476034">
      <w:marLeft w:val="0"/>
      <w:marRight w:val="0"/>
      <w:marTop w:val="0"/>
      <w:marBottom w:val="0"/>
      <w:divBdr>
        <w:top w:val="none" w:sz="0" w:space="0" w:color="auto"/>
        <w:left w:val="none" w:sz="0" w:space="0" w:color="auto"/>
        <w:bottom w:val="none" w:sz="0" w:space="0" w:color="auto"/>
        <w:right w:val="none" w:sz="0" w:space="0" w:color="auto"/>
      </w:divBdr>
    </w:div>
    <w:div w:id="433476035">
      <w:marLeft w:val="0"/>
      <w:marRight w:val="0"/>
      <w:marTop w:val="0"/>
      <w:marBottom w:val="0"/>
      <w:divBdr>
        <w:top w:val="none" w:sz="0" w:space="0" w:color="auto"/>
        <w:left w:val="none" w:sz="0" w:space="0" w:color="auto"/>
        <w:bottom w:val="none" w:sz="0" w:space="0" w:color="auto"/>
        <w:right w:val="none" w:sz="0" w:space="0" w:color="auto"/>
      </w:divBdr>
    </w:div>
    <w:div w:id="433476036">
      <w:marLeft w:val="0"/>
      <w:marRight w:val="0"/>
      <w:marTop w:val="0"/>
      <w:marBottom w:val="0"/>
      <w:divBdr>
        <w:top w:val="none" w:sz="0" w:space="0" w:color="auto"/>
        <w:left w:val="none" w:sz="0" w:space="0" w:color="auto"/>
        <w:bottom w:val="none" w:sz="0" w:space="0" w:color="auto"/>
        <w:right w:val="none" w:sz="0" w:space="0" w:color="auto"/>
      </w:divBdr>
    </w:div>
    <w:div w:id="433476037">
      <w:marLeft w:val="0"/>
      <w:marRight w:val="0"/>
      <w:marTop w:val="0"/>
      <w:marBottom w:val="0"/>
      <w:divBdr>
        <w:top w:val="none" w:sz="0" w:space="0" w:color="auto"/>
        <w:left w:val="none" w:sz="0" w:space="0" w:color="auto"/>
        <w:bottom w:val="none" w:sz="0" w:space="0" w:color="auto"/>
        <w:right w:val="none" w:sz="0" w:space="0" w:color="auto"/>
      </w:divBdr>
    </w:div>
    <w:div w:id="433476038">
      <w:marLeft w:val="0"/>
      <w:marRight w:val="0"/>
      <w:marTop w:val="0"/>
      <w:marBottom w:val="0"/>
      <w:divBdr>
        <w:top w:val="none" w:sz="0" w:space="0" w:color="auto"/>
        <w:left w:val="none" w:sz="0" w:space="0" w:color="auto"/>
        <w:bottom w:val="none" w:sz="0" w:space="0" w:color="auto"/>
        <w:right w:val="none" w:sz="0" w:space="0" w:color="auto"/>
      </w:divBdr>
    </w:div>
    <w:div w:id="433476039">
      <w:marLeft w:val="0"/>
      <w:marRight w:val="0"/>
      <w:marTop w:val="0"/>
      <w:marBottom w:val="0"/>
      <w:divBdr>
        <w:top w:val="none" w:sz="0" w:space="0" w:color="auto"/>
        <w:left w:val="none" w:sz="0" w:space="0" w:color="auto"/>
        <w:bottom w:val="none" w:sz="0" w:space="0" w:color="auto"/>
        <w:right w:val="none" w:sz="0" w:space="0" w:color="auto"/>
      </w:divBdr>
    </w:div>
    <w:div w:id="433476040">
      <w:marLeft w:val="0"/>
      <w:marRight w:val="0"/>
      <w:marTop w:val="0"/>
      <w:marBottom w:val="0"/>
      <w:divBdr>
        <w:top w:val="none" w:sz="0" w:space="0" w:color="auto"/>
        <w:left w:val="none" w:sz="0" w:space="0" w:color="auto"/>
        <w:bottom w:val="none" w:sz="0" w:space="0" w:color="auto"/>
        <w:right w:val="none" w:sz="0" w:space="0" w:color="auto"/>
      </w:divBdr>
    </w:div>
    <w:div w:id="433476041">
      <w:marLeft w:val="0"/>
      <w:marRight w:val="0"/>
      <w:marTop w:val="0"/>
      <w:marBottom w:val="0"/>
      <w:divBdr>
        <w:top w:val="none" w:sz="0" w:space="0" w:color="auto"/>
        <w:left w:val="none" w:sz="0" w:space="0" w:color="auto"/>
        <w:bottom w:val="none" w:sz="0" w:space="0" w:color="auto"/>
        <w:right w:val="none" w:sz="0" w:space="0" w:color="auto"/>
      </w:divBdr>
    </w:div>
    <w:div w:id="433476042">
      <w:marLeft w:val="0"/>
      <w:marRight w:val="0"/>
      <w:marTop w:val="0"/>
      <w:marBottom w:val="0"/>
      <w:divBdr>
        <w:top w:val="none" w:sz="0" w:space="0" w:color="auto"/>
        <w:left w:val="none" w:sz="0" w:space="0" w:color="auto"/>
        <w:bottom w:val="none" w:sz="0" w:space="0" w:color="auto"/>
        <w:right w:val="none" w:sz="0" w:space="0" w:color="auto"/>
      </w:divBdr>
    </w:div>
    <w:div w:id="433476043">
      <w:marLeft w:val="0"/>
      <w:marRight w:val="0"/>
      <w:marTop w:val="0"/>
      <w:marBottom w:val="0"/>
      <w:divBdr>
        <w:top w:val="none" w:sz="0" w:space="0" w:color="auto"/>
        <w:left w:val="none" w:sz="0" w:space="0" w:color="auto"/>
        <w:bottom w:val="none" w:sz="0" w:space="0" w:color="auto"/>
        <w:right w:val="none" w:sz="0" w:space="0" w:color="auto"/>
      </w:divBdr>
    </w:div>
    <w:div w:id="433476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8</Pages>
  <Words>2198</Words>
  <Characters>12973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dc:title>
  <dc:subject/>
  <dc:creator>Ing. Petr Vlášek</dc:creator>
  <cp:keywords/>
  <dc:description/>
  <cp:lastModifiedBy>admin</cp:lastModifiedBy>
  <cp:revision>4</cp:revision>
  <cp:lastPrinted>2014-01-09T09:32:00Z</cp:lastPrinted>
  <dcterms:created xsi:type="dcterms:W3CDTF">2014-05-14T09:52:00Z</dcterms:created>
  <dcterms:modified xsi:type="dcterms:W3CDTF">2014-05-14T12:04:00Z</dcterms:modified>
</cp:coreProperties>
</file>